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BF38" w14:textId="0B08A181" w:rsidR="009D4647" w:rsidRPr="006D50C0" w:rsidRDefault="00001C30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 xml:space="preserve">The University </w:t>
      </w:r>
      <w:proofErr w:type="gramStart"/>
      <w:r w:rsidRPr="006D50C0">
        <w:rPr>
          <w:rFonts w:ascii="Century Gothic" w:hAnsi="Century Gothic" w:cs="Times New Roman"/>
          <w:b/>
          <w:sz w:val="21"/>
          <w:szCs w:val="21"/>
        </w:rPr>
        <w:t>of</w:t>
      </w:r>
      <w:proofErr w:type="gramEnd"/>
      <w:r w:rsidRPr="006D50C0">
        <w:rPr>
          <w:rFonts w:ascii="Century Gothic" w:hAnsi="Century Gothic" w:cs="Times New Roman"/>
          <w:b/>
          <w:sz w:val="21"/>
          <w:szCs w:val="21"/>
        </w:rPr>
        <w:t xml:space="preserve"> KwaZulu-Natal (UKZN) is committed to meeting the objectives of Employment Equity to improve </w:t>
      </w:r>
      <w:proofErr w:type="spellStart"/>
      <w:r w:rsidRPr="006D50C0">
        <w:rPr>
          <w:rFonts w:ascii="Century Gothic" w:hAnsi="Century Gothic" w:cs="Times New Roman"/>
          <w:b/>
          <w:sz w:val="21"/>
          <w:szCs w:val="21"/>
        </w:rPr>
        <w:t>representivity</w:t>
      </w:r>
      <w:proofErr w:type="spellEnd"/>
      <w:r w:rsidRPr="006D50C0">
        <w:rPr>
          <w:rFonts w:ascii="Century Gothic" w:hAnsi="Century Gothic" w:cs="Times New Roman"/>
          <w:b/>
          <w:sz w:val="21"/>
          <w:szCs w:val="21"/>
        </w:rPr>
        <w:t xml:space="preserve"> within the Institution.   Preference will be given to applicants from designated groups in accordance with our Employment Equity Plan</w:t>
      </w:r>
    </w:p>
    <w:p w14:paraId="49F1C566" w14:textId="77777777" w:rsidR="00060BE5" w:rsidRPr="00962588" w:rsidRDefault="00060BE5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77C482D5" w14:textId="3577BC10" w:rsidR="009D4647" w:rsidRPr="006D50C0" w:rsidRDefault="009D4647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  <w:u w:val="single"/>
        </w:rPr>
      </w:pPr>
      <w:r w:rsidRPr="006D50C0">
        <w:rPr>
          <w:rFonts w:ascii="Century Gothic" w:hAnsi="Century Gothic" w:cs="Times New Roman"/>
          <w:b/>
          <w:sz w:val="21"/>
          <w:szCs w:val="21"/>
          <w:u w:val="single"/>
        </w:rPr>
        <w:t>COLLEGE OF HEALTH SCIENCES</w:t>
      </w:r>
    </w:p>
    <w:p w14:paraId="4D767A6B" w14:textId="77777777" w:rsidR="00001C30" w:rsidRPr="006D50C0" w:rsidRDefault="00001C30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</w:p>
    <w:p w14:paraId="35E7D159" w14:textId="02D3206A" w:rsidR="00001C30" w:rsidRPr="006D50C0" w:rsidRDefault="0026694B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>
        <w:rPr>
          <w:rFonts w:ascii="Century Gothic" w:hAnsi="Century Gothic" w:cs="Times New Roman"/>
          <w:b/>
          <w:sz w:val="21"/>
          <w:szCs w:val="21"/>
        </w:rPr>
        <w:t xml:space="preserve">DATABASE </w:t>
      </w:r>
      <w:r w:rsidR="006338C4">
        <w:rPr>
          <w:rFonts w:ascii="Century Gothic" w:hAnsi="Century Gothic" w:cs="Times New Roman"/>
          <w:b/>
          <w:sz w:val="21"/>
          <w:szCs w:val="21"/>
        </w:rPr>
        <w:t xml:space="preserve">MANAGER </w:t>
      </w:r>
    </w:p>
    <w:p w14:paraId="48DC2E1F" w14:textId="567759C4" w:rsidR="009D4647" w:rsidRPr="006D50C0" w:rsidRDefault="00B70B70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>
        <w:rPr>
          <w:rFonts w:ascii="Century Gothic" w:hAnsi="Century Gothic" w:cs="Times New Roman"/>
          <w:b/>
          <w:sz w:val="21"/>
          <w:szCs w:val="21"/>
        </w:rPr>
        <w:t>(FOUR</w:t>
      </w:r>
      <w:r w:rsidR="003821CA">
        <w:rPr>
          <w:rFonts w:ascii="Century Gothic" w:hAnsi="Century Gothic" w:cs="Times New Roman"/>
          <w:b/>
          <w:sz w:val="21"/>
          <w:szCs w:val="21"/>
        </w:rPr>
        <w:t xml:space="preserve"> MONTH</w:t>
      </w:r>
      <w:r w:rsidR="009D4647" w:rsidRPr="006D50C0">
        <w:rPr>
          <w:rFonts w:ascii="Century Gothic" w:hAnsi="Century Gothic" w:cs="Times New Roman"/>
          <w:b/>
          <w:sz w:val="21"/>
          <w:szCs w:val="21"/>
        </w:rPr>
        <w:t xml:space="preserve"> FIXED TERM CONTRACT</w:t>
      </w:r>
      <w:r w:rsidR="00001C30">
        <w:rPr>
          <w:rFonts w:ascii="Century Gothic" w:hAnsi="Century Gothic" w:cs="Times New Roman"/>
          <w:b/>
          <w:sz w:val="21"/>
          <w:szCs w:val="21"/>
        </w:rPr>
        <w:t>,</w:t>
      </w:r>
      <w:r w:rsidR="00C574D2" w:rsidRPr="006D50C0">
        <w:rPr>
          <w:rFonts w:ascii="Century Gothic" w:hAnsi="Century Gothic" w:cs="Times New Roman"/>
          <w:b/>
          <w:sz w:val="21"/>
          <w:szCs w:val="21"/>
        </w:rPr>
        <w:t xml:space="preserve"> WITH A POSSIBILITY OF EXTENSION</w:t>
      </w:r>
      <w:r w:rsidR="009D4647" w:rsidRPr="006D50C0">
        <w:rPr>
          <w:rFonts w:ascii="Century Gothic" w:hAnsi="Century Gothic" w:cs="Times New Roman"/>
          <w:b/>
          <w:sz w:val="21"/>
          <w:szCs w:val="21"/>
        </w:rPr>
        <w:t>)</w:t>
      </w:r>
    </w:p>
    <w:p w14:paraId="41E24822" w14:textId="23240BD6" w:rsidR="009D4647" w:rsidRPr="006D50C0" w:rsidRDefault="009D4647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 xml:space="preserve">SCHOOL OF </w:t>
      </w:r>
      <w:r w:rsidR="00442235" w:rsidRPr="006D50C0">
        <w:rPr>
          <w:rFonts w:ascii="Century Gothic" w:hAnsi="Century Gothic" w:cs="Times New Roman"/>
          <w:b/>
          <w:sz w:val="21"/>
          <w:szCs w:val="21"/>
        </w:rPr>
        <w:t xml:space="preserve">CLINICAL </w:t>
      </w:r>
      <w:r w:rsidR="00C574D2" w:rsidRPr="006D50C0">
        <w:rPr>
          <w:rFonts w:ascii="Century Gothic" w:hAnsi="Century Gothic" w:cs="Times New Roman"/>
          <w:b/>
          <w:sz w:val="21"/>
          <w:szCs w:val="21"/>
        </w:rPr>
        <w:t>MEDICINE</w:t>
      </w:r>
      <w:r w:rsidR="00442235" w:rsidRPr="006D50C0">
        <w:rPr>
          <w:rFonts w:ascii="Century Gothic" w:hAnsi="Century Gothic" w:cs="Times New Roman"/>
          <w:b/>
          <w:sz w:val="21"/>
          <w:szCs w:val="21"/>
        </w:rPr>
        <w:t xml:space="preserve"> </w:t>
      </w:r>
    </w:p>
    <w:p w14:paraId="5B2EA761" w14:textId="77777777" w:rsidR="00060BE5" w:rsidRPr="006D50C0" w:rsidRDefault="00060BE5" w:rsidP="00060BE5">
      <w:pPr>
        <w:pStyle w:val="NoSpacing"/>
        <w:rPr>
          <w:rFonts w:ascii="Century Gothic" w:hAnsi="Century Gothic" w:cs="Times New Roman"/>
          <w:b/>
          <w:sz w:val="21"/>
          <w:szCs w:val="21"/>
        </w:rPr>
      </w:pPr>
    </w:p>
    <w:p w14:paraId="20F61745" w14:textId="2E0C29BA" w:rsidR="009D4647" w:rsidRPr="006D50C0" w:rsidRDefault="009D4647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 xml:space="preserve">REFERENCE NO: </w:t>
      </w:r>
      <w:r w:rsidR="0026694B">
        <w:rPr>
          <w:rFonts w:ascii="Century Gothic" w:hAnsi="Century Gothic" w:cs="Times New Roman"/>
          <w:b/>
          <w:sz w:val="21"/>
          <w:szCs w:val="21"/>
        </w:rPr>
        <w:t>D</w:t>
      </w:r>
      <w:r w:rsidR="006338C4">
        <w:rPr>
          <w:rFonts w:ascii="Century Gothic" w:hAnsi="Century Gothic" w:cs="Times New Roman"/>
          <w:b/>
          <w:sz w:val="21"/>
          <w:szCs w:val="21"/>
        </w:rPr>
        <w:t>M</w:t>
      </w:r>
      <w:r w:rsidR="00673E2A">
        <w:rPr>
          <w:rFonts w:ascii="Century Gothic" w:hAnsi="Century Gothic" w:cs="Times New Roman"/>
          <w:b/>
          <w:sz w:val="21"/>
          <w:szCs w:val="21"/>
        </w:rPr>
        <w:t>_09_OBSGYN</w:t>
      </w:r>
    </w:p>
    <w:p w14:paraId="27D81F76" w14:textId="77777777" w:rsidR="00060BE5" w:rsidRPr="0000758A" w:rsidRDefault="00060BE5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5C7E6579" w14:textId="1B303C8A" w:rsidR="00407CDA" w:rsidRPr="0000758A" w:rsidRDefault="009D4647" w:rsidP="00407CDA">
      <w:pPr>
        <w:pStyle w:val="NoSpacing"/>
        <w:jc w:val="both"/>
        <w:rPr>
          <w:rFonts w:ascii="Century Gothic" w:hAnsi="Century Gothic" w:cs="Times New Roman"/>
          <w:sz w:val="21"/>
          <w:szCs w:val="21"/>
        </w:rPr>
      </w:pPr>
      <w:r w:rsidRPr="0000758A">
        <w:rPr>
          <w:rFonts w:ascii="Century Gothic" w:hAnsi="Century Gothic" w:cs="Times New Roman"/>
          <w:sz w:val="21"/>
          <w:szCs w:val="21"/>
        </w:rPr>
        <w:t xml:space="preserve">The </w:t>
      </w:r>
      <w:r w:rsidR="003821CA" w:rsidRPr="0000758A">
        <w:rPr>
          <w:rFonts w:ascii="Century Gothic" w:hAnsi="Century Gothic" w:cs="Times New Roman"/>
          <w:sz w:val="21"/>
          <w:szCs w:val="21"/>
        </w:rPr>
        <w:t xml:space="preserve">Obstetrics and Gynaecology </w:t>
      </w:r>
      <w:r w:rsidR="00442235" w:rsidRPr="0000758A">
        <w:rPr>
          <w:rFonts w:ascii="Century Gothic" w:hAnsi="Century Gothic" w:cs="Times New Roman"/>
          <w:sz w:val="21"/>
          <w:szCs w:val="21"/>
        </w:rPr>
        <w:t xml:space="preserve">at the School of </w:t>
      </w:r>
      <w:r w:rsidR="00C574D2" w:rsidRPr="0000758A">
        <w:rPr>
          <w:rFonts w:ascii="Century Gothic" w:hAnsi="Century Gothic" w:cs="Times New Roman"/>
          <w:sz w:val="21"/>
          <w:szCs w:val="21"/>
        </w:rPr>
        <w:t>Clinical</w:t>
      </w:r>
      <w:r w:rsidR="00442235" w:rsidRPr="0000758A">
        <w:rPr>
          <w:rFonts w:ascii="Century Gothic" w:hAnsi="Century Gothic" w:cs="Times New Roman"/>
          <w:sz w:val="21"/>
          <w:szCs w:val="21"/>
        </w:rPr>
        <w:t xml:space="preserve"> </w:t>
      </w:r>
      <w:r w:rsidR="00C574D2" w:rsidRPr="0000758A">
        <w:rPr>
          <w:rFonts w:ascii="Century Gothic" w:hAnsi="Century Gothic" w:cs="Times New Roman"/>
          <w:sz w:val="21"/>
          <w:szCs w:val="21"/>
        </w:rPr>
        <w:t>Medicine</w:t>
      </w:r>
      <w:r w:rsidR="00442235" w:rsidRPr="0000758A">
        <w:rPr>
          <w:rFonts w:ascii="Century Gothic" w:hAnsi="Century Gothic" w:cs="Times New Roman"/>
          <w:sz w:val="21"/>
          <w:szCs w:val="21"/>
        </w:rPr>
        <w:t xml:space="preserve"> </w:t>
      </w:r>
      <w:r w:rsidR="003821CA" w:rsidRPr="0000758A">
        <w:rPr>
          <w:rFonts w:ascii="Century Gothic" w:hAnsi="Century Gothic" w:cs="Times New Roman"/>
          <w:sz w:val="21"/>
          <w:szCs w:val="21"/>
        </w:rPr>
        <w:t xml:space="preserve">seeks </w:t>
      </w:r>
      <w:r w:rsidR="0026694B" w:rsidRPr="0000758A">
        <w:rPr>
          <w:rFonts w:ascii="Century Gothic" w:hAnsi="Century Gothic" w:cs="Times New Roman"/>
          <w:sz w:val="21"/>
          <w:szCs w:val="21"/>
        </w:rPr>
        <w:t xml:space="preserve">to appoint Database Manager </w:t>
      </w:r>
      <w:r w:rsidRPr="0000758A">
        <w:rPr>
          <w:rFonts w:ascii="Century Gothic" w:hAnsi="Century Gothic" w:cs="Times New Roman"/>
          <w:sz w:val="21"/>
          <w:szCs w:val="21"/>
        </w:rPr>
        <w:t xml:space="preserve">who will be part of the </w:t>
      </w:r>
      <w:r w:rsidR="003821CA" w:rsidRPr="0000758A">
        <w:rPr>
          <w:rFonts w:ascii="Century Gothic" w:hAnsi="Century Gothic" w:cs="Times New Roman"/>
          <w:sz w:val="21"/>
          <w:szCs w:val="21"/>
        </w:rPr>
        <w:t xml:space="preserve">Cervical Cancer Screening and Treatment Algorithms Pilot Study (CESTAP) </w:t>
      </w:r>
      <w:r w:rsidRPr="0000758A">
        <w:rPr>
          <w:rFonts w:ascii="Century Gothic" w:hAnsi="Century Gothic" w:cs="Times New Roman"/>
          <w:sz w:val="21"/>
          <w:szCs w:val="21"/>
        </w:rPr>
        <w:t>team</w:t>
      </w:r>
      <w:r w:rsidR="009524AA" w:rsidRPr="0000758A">
        <w:rPr>
          <w:rFonts w:ascii="Century Gothic" w:hAnsi="Century Gothic" w:cs="Times New Roman"/>
          <w:sz w:val="21"/>
          <w:szCs w:val="21"/>
        </w:rPr>
        <w:t xml:space="preserve">. </w:t>
      </w:r>
      <w:r w:rsidR="005311A4" w:rsidRPr="0000758A">
        <w:rPr>
          <w:rFonts w:ascii="Century Gothic" w:hAnsi="Century Gothic" w:cs="Arial"/>
          <w:bCs/>
          <w:sz w:val="21"/>
          <w:szCs w:val="21"/>
          <w:lang w:val="en-US"/>
        </w:rPr>
        <w:t xml:space="preserve">The successful incumbent will be responsible for </w:t>
      </w:r>
      <w:r w:rsidR="0026694B" w:rsidRPr="0000758A">
        <w:rPr>
          <w:rFonts w:ascii="Century Gothic" w:hAnsi="Century Gothic" w:cs="Arial"/>
          <w:bCs/>
          <w:sz w:val="21"/>
          <w:szCs w:val="21"/>
          <w:lang w:val="en-US"/>
        </w:rPr>
        <w:t xml:space="preserve">weekly database entry to ensure the </w:t>
      </w:r>
      <w:r w:rsidR="005311A4" w:rsidRPr="0000758A">
        <w:rPr>
          <w:rFonts w:ascii="Century Gothic" w:hAnsi="Century Gothic" w:cs="Arial"/>
          <w:bCs/>
          <w:sz w:val="21"/>
          <w:szCs w:val="21"/>
          <w:lang w:val="en-US"/>
        </w:rPr>
        <w:t xml:space="preserve">study </w:t>
      </w:r>
      <w:r w:rsidR="0026694B" w:rsidRPr="0000758A">
        <w:rPr>
          <w:rFonts w:ascii="Century Gothic" w:hAnsi="Century Gothic" w:cs="Arial"/>
          <w:bCs/>
          <w:sz w:val="21"/>
          <w:szCs w:val="21"/>
          <w:lang w:val="en-US"/>
        </w:rPr>
        <w:t>is being correctly implemented</w:t>
      </w:r>
      <w:r w:rsidR="005311A4" w:rsidRPr="0000758A">
        <w:rPr>
          <w:rFonts w:ascii="Century Gothic" w:hAnsi="Century Gothic" w:cs="Arial"/>
          <w:bCs/>
          <w:sz w:val="21"/>
          <w:szCs w:val="21"/>
          <w:lang w:val="en-US"/>
        </w:rPr>
        <w:t>. Ensure that</w:t>
      </w:r>
      <w:r w:rsidR="0026694B" w:rsidRPr="0000758A">
        <w:rPr>
          <w:rFonts w:ascii="Century Gothic" w:hAnsi="Century Gothic" w:cs="Times New Roman"/>
          <w:sz w:val="21"/>
          <w:szCs w:val="21"/>
        </w:rPr>
        <w:t xml:space="preserve"> </w:t>
      </w:r>
      <w:r w:rsidR="005311A4" w:rsidRPr="0000758A">
        <w:rPr>
          <w:rFonts w:ascii="Century Gothic" w:hAnsi="Century Gothic" w:cs="Arial"/>
          <w:bCs/>
          <w:sz w:val="21"/>
          <w:szCs w:val="21"/>
          <w:lang w:val="en-US"/>
        </w:rPr>
        <w:t xml:space="preserve">all study staff function within the prescribed </w:t>
      </w:r>
      <w:r w:rsidR="0026694B" w:rsidRPr="0000758A">
        <w:rPr>
          <w:rFonts w:ascii="Century Gothic" w:hAnsi="Century Gothic" w:cs="Arial"/>
          <w:bCs/>
          <w:sz w:val="21"/>
          <w:szCs w:val="21"/>
          <w:lang w:val="en-US"/>
        </w:rPr>
        <w:t xml:space="preserve">questionnaire and clinical report forms </w:t>
      </w:r>
      <w:r w:rsidR="005311A4" w:rsidRPr="0000758A">
        <w:rPr>
          <w:rFonts w:ascii="Century Gothic" w:hAnsi="Century Gothic" w:cs="Arial"/>
          <w:bCs/>
          <w:sz w:val="21"/>
          <w:szCs w:val="21"/>
          <w:lang w:val="en-US"/>
        </w:rPr>
        <w:t xml:space="preserve">and </w:t>
      </w:r>
      <w:r w:rsidR="0026694B" w:rsidRPr="0000758A">
        <w:rPr>
          <w:rFonts w:ascii="Century Gothic" w:hAnsi="Century Gothic" w:cs="Arial"/>
          <w:bCs/>
          <w:sz w:val="21"/>
          <w:szCs w:val="21"/>
          <w:lang w:val="en-US"/>
        </w:rPr>
        <w:t>are adhering</w:t>
      </w:r>
      <w:r w:rsidR="005311A4" w:rsidRPr="0000758A">
        <w:rPr>
          <w:rFonts w:ascii="Century Gothic" w:hAnsi="Century Gothic" w:cs="Arial"/>
          <w:bCs/>
          <w:sz w:val="21"/>
          <w:szCs w:val="21"/>
          <w:lang w:val="en-US"/>
        </w:rPr>
        <w:t xml:space="preserve"> to</w:t>
      </w:r>
      <w:r w:rsidR="00407CDA" w:rsidRPr="0000758A">
        <w:rPr>
          <w:rFonts w:ascii="Century Gothic" w:hAnsi="Century Gothic" w:cs="Arial"/>
          <w:bCs/>
          <w:sz w:val="21"/>
          <w:szCs w:val="21"/>
          <w:lang w:val="en-US"/>
        </w:rPr>
        <w:t xml:space="preserve"> </w:t>
      </w:r>
      <w:r w:rsidR="0026694B" w:rsidRPr="0000758A">
        <w:rPr>
          <w:rFonts w:ascii="Century Gothic" w:hAnsi="Century Gothic" w:cs="Arial"/>
          <w:bCs/>
          <w:sz w:val="21"/>
          <w:szCs w:val="21"/>
          <w:lang w:val="en-US"/>
        </w:rPr>
        <w:t xml:space="preserve">the study </w:t>
      </w:r>
      <w:r w:rsidR="005311A4" w:rsidRPr="0000758A">
        <w:rPr>
          <w:rFonts w:ascii="Century Gothic" w:hAnsi="Century Gothic" w:cs="Arial"/>
          <w:bCs/>
          <w:sz w:val="21"/>
          <w:szCs w:val="21"/>
          <w:lang w:val="en-US"/>
        </w:rPr>
        <w:t>protocol.</w:t>
      </w:r>
      <w:r w:rsidR="00407CDA" w:rsidRPr="0000758A">
        <w:rPr>
          <w:rFonts w:ascii="Century Gothic" w:hAnsi="Century Gothic" w:cs="Arial"/>
          <w:bCs/>
          <w:sz w:val="21"/>
          <w:szCs w:val="21"/>
          <w:lang w:val="en-US"/>
        </w:rPr>
        <w:t xml:space="preserve"> </w:t>
      </w:r>
      <w:r w:rsidR="00407CDA" w:rsidRPr="0000758A">
        <w:rPr>
          <w:rFonts w:ascii="Century Gothic" w:hAnsi="Century Gothic" w:cs="Times New Roman"/>
          <w:sz w:val="21"/>
          <w:szCs w:val="21"/>
        </w:rPr>
        <w:t>This requires the incumbent possess</w:t>
      </w:r>
      <w:r w:rsidR="004D16E4" w:rsidRPr="0000758A">
        <w:rPr>
          <w:rFonts w:ascii="Century Gothic" w:hAnsi="Century Gothic" w:cs="Times New Roman"/>
          <w:sz w:val="21"/>
          <w:szCs w:val="21"/>
        </w:rPr>
        <w:t xml:space="preserve">es computer management and monitoring skills, open </w:t>
      </w:r>
      <w:r w:rsidR="00407CDA" w:rsidRPr="0000758A">
        <w:rPr>
          <w:rFonts w:ascii="Century Gothic" w:hAnsi="Century Gothic" w:cs="Times New Roman"/>
          <w:sz w:val="21"/>
          <w:szCs w:val="21"/>
        </w:rPr>
        <w:t xml:space="preserve">communication skills, </w:t>
      </w:r>
      <w:r w:rsidR="004D16E4" w:rsidRPr="0000758A">
        <w:rPr>
          <w:rFonts w:ascii="Century Gothic" w:hAnsi="Century Gothic" w:cs="Times New Roman"/>
          <w:sz w:val="21"/>
          <w:szCs w:val="21"/>
        </w:rPr>
        <w:t>fl</w:t>
      </w:r>
      <w:r w:rsidR="008D327C" w:rsidRPr="0000758A">
        <w:rPr>
          <w:rFonts w:ascii="Century Gothic" w:hAnsi="Century Gothic" w:cs="Times New Roman"/>
          <w:sz w:val="21"/>
          <w:szCs w:val="21"/>
        </w:rPr>
        <w:t>exibility of time to provide technical assistance and must be willing to travel</w:t>
      </w:r>
      <w:r w:rsidR="00407CDA" w:rsidRPr="0000758A">
        <w:rPr>
          <w:rFonts w:ascii="Century Gothic" w:hAnsi="Century Gothic" w:cs="Times New Roman"/>
          <w:sz w:val="21"/>
          <w:szCs w:val="21"/>
        </w:rPr>
        <w:t>. The incu</w:t>
      </w:r>
      <w:r w:rsidR="008D327C" w:rsidRPr="0000758A">
        <w:rPr>
          <w:rFonts w:ascii="Century Gothic" w:hAnsi="Century Gothic" w:cs="Times New Roman"/>
          <w:sz w:val="21"/>
          <w:szCs w:val="21"/>
        </w:rPr>
        <w:t>mbent will be required to work 2</w:t>
      </w:r>
      <w:r w:rsidR="00407CDA" w:rsidRPr="0000758A">
        <w:rPr>
          <w:rFonts w:ascii="Century Gothic" w:hAnsi="Century Gothic" w:cs="Times New Roman"/>
          <w:sz w:val="21"/>
          <w:szCs w:val="21"/>
        </w:rPr>
        <w:t xml:space="preserve"> days a week at a hospital research site at the South of Durban.</w:t>
      </w:r>
    </w:p>
    <w:p w14:paraId="248F4537" w14:textId="77777777" w:rsidR="008D327C" w:rsidRDefault="008D327C" w:rsidP="00407CDA">
      <w:pPr>
        <w:pStyle w:val="NoSpacing"/>
        <w:jc w:val="both"/>
        <w:rPr>
          <w:rFonts w:ascii="Century Gothic" w:hAnsi="Century Gothic" w:cs="Times New Roman"/>
          <w:sz w:val="21"/>
          <w:szCs w:val="21"/>
        </w:rPr>
      </w:pPr>
    </w:p>
    <w:p w14:paraId="4025F672" w14:textId="77777777" w:rsidR="008D327C" w:rsidRPr="00962588" w:rsidRDefault="008D327C" w:rsidP="008D327C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0B6C50A1" w14:textId="77777777" w:rsidR="008D327C" w:rsidRPr="006D50C0" w:rsidRDefault="008D327C" w:rsidP="008D327C">
      <w:pPr>
        <w:pStyle w:val="NoSpacing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 xml:space="preserve">Minimum Requirements: </w:t>
      </w:r>
    </w:p>
    <w:p w14:paraId="0DC5CEFE" w14:textId="1406962F" w:rsidR="008D327C" w:rsidRPr="008D327C" w:rsidRDefault="0000758A" w:rsidP="008D327C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BSC or </w:t>
      </w:r>
      <w:r w:rsidR="008D327C">
        <w:rPr>
          <w:rFonts w:ascii="Century Gothic" w:hAnsi="Century Gothic" w:cs="Times New Roman"/>
          <w:sz w:val="21"/>
          <w:szCs w:val="21"/>
        </w:rPr>
        <w:t>Honours degree in Computer Science</w:t>
      </w:r>
    </w:p>
    <w:p w14:paraId="78A29EFE" w14:textId="2093A3CE" w:rsidR="008D327C" w:rsidRPr="00962588" w:rsidRDefault="008D327C" w:rsidP="008D327C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At least two years </w:t>
      </w:r>
      <w:r w:rsidRPr="00962588">
        <w:rPr>
          <w:rFonts w:ascii="Century Gothic" w:hAnsi="Century Gothic" w:cs="Times New Roman"/>
          <w:sz w:val="21"/>
          <w:szCs w:val="21"/>
        </w:rPr>
        <w:t xml:space="preserve">relevant experience in a clinical </w:t>
      </w:r>
      <w:r>
        <w:rPr>
          <w:rFonts w:ascii="Century Gothic" w:hAnsi="Century Gothic" w:cs="Times New Roman"/>
          <w:sz w:val="21"/>
          <w:szCs w:val="21"/>
        </w:rPr>
        <w:t xml:space="preserve">research </w:t>
      </w:r>
      <w:r w:rsidRPr="00962588">
        <w:rPr>
          <w:rFonts w:ascii="Century Gothic" w:hAnsi="Century Gothic" w:cs="Times New Roman"/>
          <w:sz w:val="21"/>
          <w:szCs w:val="21"/>
        </w:rPr>
        <w:t>setting</w:t>
      </w:r>
    </w:p>
    <w:p w14:paraId="11BA635F" w14:textId="0E91CC88" w:rsidR="008D327C" w:rsidRDefault="008D327C" w:rsidP="008D327C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 w:rsidRPr="00407CDA">
        <w:rPr>
          <w:rFonts w:ascii="Century Gothic" w:hAnsi="Century Gothic" w:cs="Times New Roman"/>
          <w:sz w:val="21"/>
          <w:szCs w:val="21"/>
        </w:rPr>
        <w:t xml:space="preserve">Experience </w:t>
      </w:r>
      <w:r>
        <w:rPr>
          <w:rFonts w:ascii="Century Gothic" w:hAnsi="Century Gothic" w:cs="Times New Roman"/>
          <w:sz w:val="21"/>
          <w:szCs w:val="21"/>
        </w:rPr>
        <w:t>in database entry</w:t>
      </w:r>
    </w:p>
    <w:p w14:paraId="0A604198" w14:textId="17BF5F86" w:rsidR="008D327C" w:rsidRPr="008D327C" w:rsidRDefault="008D327C" w:rsidP="008D327C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Experience in database coding</w:t>
      </w:r>
      <w:r w:rsidR="009D09D6">
        <w:rPr>
          <w:rFonts w:ascii="Century Gothic" w:hAnsi="Century Gothic" w:cs="Times New Roman"/>
          <w:sz w:val="21"/>
          <w:szCs w:val="21"/>
        </w:rPr>
        <w:t xml:space="preserve"> and data handling</w:t>
      </w:r>
    </w:p>
    <w:p w14:paraId="051F5ED4" w14:textId="4A220145" w:rsidR="008D327C" w:rsidRDefault="008D327C" w:rsidP="008D327C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Experience in the maint</w:t>
      </w:r>
      <w:r w:rsidR="0000758A">
        <w:rPr>
          <w:rFonts w:ascii="Century Gothic" w:hAnsi="Century Gothic" w:cs="Times New Roman"/>
          <w:sz w:val="21"/>
          <w:szCs w:val="21"/>
        </w:rPr>
        <w:t>en</w:t>
      </w:r>
      <w:r>
        <w:rPr>
          <w:rFonts w:ascii="Century Gothic" w:hAnsi="Century Gothic" w:cs="Times New Roman"/>
          <w:sz w:val="21"/>
          <w:szCs w:val="21"/>
        </w:rPr>
        <w:t xml:space="preserve">ance of the database and data cleaning </w:t>
      </w:r>
    </w:p>
    <w:p w14:paraId="7F055273" w14:textId="4FA00D10" w:rsidR="0000758A" w:rsidRDefault="008D327C" w:rsidP="008D327C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Experience in </w:t>
      </w:r>
      <w:r w:rsidR="0000758A">
        <w:rPr>
          <w:rFonts w:ascii="Century Gothic" w:hAnsi="Century Gothic" w:cs="Times New Roman"/>
          <w:sz w:val="21"/>
          <w:szCs w:val="21"/>
        </w:rPr>
        <w:t>standardized reporting</w:t>
      </w:r>
    </w:p>
    <w:p w14:paraId="59962A8B" w14:textId="704EA46B" w:rsidR="008D327C" w:rsidRDefault="0000758A" w:rsidP="008D327C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Q</w:t>
      </w:r>
      <w:r w:rsidR="008D327C">
        <w:rPr>
          <w:rFonts w:ascii="Century Gothic" w:hAnsi="Century Gothic" w:cs="Times New Roman"/>
          <w:sz w:val="21"/>
          <w:szCs w:val="21"/>
        </w:rPr>
        <w:t>uality control and quality assurance</w:t>
      </w:r>
    </w:p>
    <w:p w14:paraId="5FDEB9B8" w14:textId="4EA6CCCA" w:rsidR="0000758A" w:rsidRDefault="0000758A" w:rsidP="008D327C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Able to maintain data integrity and confidentiality</w:t>
      </w:r>
    </w:p>
    <w:p w14:paraId="4BE803CC" w14:textId="7861FD18" w:rsidR="0000758A" w:rsidRDefault="0000758A" w:rsidP="008D327C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Work with minimum supervision</w:t>
      </w:r>
    </w:p>
    <w:p w14:paraId="20DC282D" w14:textId="623776AE" w:rsidR="0026694B" w:rsidRPr="00113735" w:rsidRDefault="008D327C" w:rsidP="0000758A">
      <w:pPr>
        <w:pStyle w:val="NoSpacing"/>
        <w:numPr>
          <w:ilvl w:val="0"/>
          <w:numId w:val="5"/>
        </w:numPr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Century Gothic" w:hAnsi="Century Gothic" w:cs="Times New Roman"/>
          <w:sz w:val="21"/>
          <w:szCs w:val="21"/>
        </w:rPr>
        <w:t>Flexible to start contract in September 2017</w:t>
      </w:r>
    </w:p>
    <w:p w14:paraId="50F46FD8" w14:textId="77777777" w:rsidR="00407CDA" w:rsidRPr="00962588" w:rsidRDefault="00407CDA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211E6076" w14:textId="035EC5C6" w:rsidR="009524AA" w:rsidRPr="006D50C0" w:rsidRDefault="009524AA" w:rsidP="009524AA">
      <w:pPr>
        <w:pStyle w:val="NoSpacing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>The following will be an advantage:</w:t>
      </w:r>
    </w:p>
    <w:p w14:paraId="2567596C" w14:textId="43D690AF" w:rsidR="009524AA" w:rsidRPr="00962588" w:rsidRDefault="009524AA" w:rsidP="006D50C0">
      <w:pPr>
        <w:pStyle w:val="NoSpacing"/>
        <w:numPr>
          <w:ilvl w:val="0"/>
          <w:numId w:val="4"/>
        </w:numPr>
        <w:tabs>
          <w:tab w:val="left" w:pos="450"/>
        </w:tabs>
        <w:ind w:hanging="630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>P</w:t>
      </w:r>
      <w:r w:rsidR="0000758A">
        <w:rPr>
          <w:rFonts w:ascii="Century Gothic" w:hAnsi="Century Gothic" w:cs="Times New Roman"/>
          <w:sz w:val="21"/>
          <w:szCs w:val="21"/>
        </w:rPr>
        <w:t>revious experience working in medical science field</w:t>
      </w:r>
    </w:p>
    <w:p w14:paraId="08DE53D0" w14:textId="1979733A" w:rsidR="009524AA" w:rsidRPr="00962588" w:rsidRDefault="009524AA" w:rsidP="006D50C0">
      <w:pPr>
        <w:pStyle w:val="NoSpacing"/>
        <w:numPr>
          <w:ilvl w:val="0"/>
          <w:numId w:val="4"/>
        </w:numPr>
        <w:tabs>
          <w:tab w:val="left" w:pos="450"/>
        </w:tabs>
        <w:ind w:left="450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>Experience of working in an academic and hospital environment</w:t>
      </w:r>
    </w:p>
    <w:p w14:paraId="41C52783" w14:textId="549A3F5D" w:rsidR="0013285B" w:rsidRPr="00962588" w:rsidRDefault="00407CDA" w:rsidP="006D50C0">
      <w:pPr>
        <w:pStyle w:val="NoSpacing"/>
        <w:numPr>
          <w:ilvl w:val="0"/>
          <w:numId w:val="4"/>
        </w:numPr>
        <w:tabs>
          <w:tab w:val="left" w:pos="450"/>
        </w:tabs>
        <w:ind w:hanging="63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Experience with working with a multidisciplinary team </w:t>
      </w:r>
    </w:p>
    <w:p w14:paraId="4389A4A1" w14:textId="77777777" w:rsidR="0013285B" w:rsidRPr="00962588" w:rsidRDefault="0013285B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636AB45E" w14:textId="763F0B5C" w:rsidR="00442235" w:rsidRPr="00962588" w:rsidRDefault="009D4647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 xml:space="preserve">This post reports to the </w:t>
      </w:r>
      <w:r w:rsidR="00AB77ED">
        <w:rPr>
          <w:rFonts w:ascii="Century Gothic" w:hAnsi="Century Gothic" w:cs="Times New Roman"/>
          <w:sz w:val="21"/>
          <w:szCs w:val="21"/>
        </w:rPr>
        <w:t>Head of the discipline and study manager</w:t>
      </w:r>
      <w:r w:rsidR="00001C30">
        <w:rPr>
          <w:rFonts w:ascii="Century Gothic" w:hAnsi="Century Gothic" w:cs="Times New Roman"/>
          <w:sz w:val="21"/>
          <w:szCs w:val="21"/>
        </w:rPr>
        <w:t xml:space="preserve">. </w:t>
      </w:r>
    </w:p>
    <w:p w14:paraId="165D145C" w14:textId="35B5FFBF" w:rsidR="00442235" w:rsidRPr="00962588" w:rsidRDefault="009D4647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 xml:space="preserve">Enquiries regarding this post may be directed to </w:t>
      </w:r>
      <w:r w:rsidR="00AB77ED">
        <w:rPr>
          <w:rFonts w:ascii="Century Gothic" w:hAnsi="Century Gothic" w:cs="Times New Roman"/>
          <w:sz w:val="21"/>
          <w:szCs w:val="21"/>
        </w:rPr>
        <w:t xml:space="preserve">Prof HM Sebitloane </w:t>
      </w:r>
      <w:r w:rsidR="00442235" w:rsidRPr="00962588">
        <w:rPr>
          <w:rFonts w:ascii="Century Gothic" w:hAnsi="Century Gothic" w:cs="Times New Roman"/>
          <w:sz w:val="21"/>
          <w:szCs w:val="21"/>
        </w:rPr>
        <w:t xml:space="preserve">at 031 260 </w:t>
      </w:r>
      <w:r w:rsidR="00AB77ED">
        <w:rPr>
          <w:rFonts w:ascii="Century Gothic" w:hAnsi="Century Gothic" w:cs="Times New Roman"/>
          <w:sz w:val="21"/>
          <w:szCs w:val="21"/>
        </w:rPr>
        <w:t>4</w:t>
      </w:r>
      <w:r w:rsidR="00C24501">
        <w:rPr>
          <w:rFonts w:ascii="Century Gothic" w:hAnsi="Century Gothic" w:cs="Times New Roman"/>
          <w:sz w:val="21"/>
          <w:szCs w:val="21"/>
        </w:rPr>
        <w:t>432</w:t>
      </w:r>
      <w:r w:rsidR="00C574D2" w:rsidRPr="00962588">
        <w:rPr>
          <w:rFonts w:ascii="Century Gothic" w:hAnsi="Century Gothic" w:cs="Times New Roman"/>
          <w:sz w:val="21"/>
          <w:szCs w:val="21"/>
        </w:rPr>
        <w:t xml:space="preserve"> OR</w:t>
      </w:r>
      <w:r w:rsidRPr="00962588">
        <w:rPr>
          <w:rFonts w:ascii="Century Gothic" w:hAnsi="Century Gothic" w:cs="Times New Roman"/>
          <w:sz w:val="21"/>
          <w:szCs w:val="21"/>
        </w:rPr>
        <w:t xml:space="preserve"> email: </w:t>
      </w:r>
      <w:hyperlink r:id="rId5" w:history="1">
        <w:r w:rsidR="00C24501" w:rsidRPr="00C24501">
          <w:rPr>
            <w:rStyle w:val="Hyperlink"/>
          </w:rPr>
          <w:t>zumas@ukzn.ac.za</w:t>
        </w:r>
      </w:hyperlink>
      <w:r w:rsidR="00AB77ED">
        <w:t>.</w:t>
      </w:r>
    </w:p>
    <w:p w14:paraId="29D2E5A6" w14:textId="77777777" w:rsidR="002410D7" w:rsidRDefault="002410D7" w:rsidP="00060BE5">
      <w:pPr>
        <w:pStyle w:val="NoSpacing"/>
        <w:rPr>
          <w:rFonts w:ascii="Century Gothic" w:eastAsia="Calibri" w:hAnsi="Century Gothic" w:cs="CenturyGothic"/>
          <w:b/>
          <w:color w:val="FF0000"/>
          <w:sz w:val="21"/>
          <w:szCs w:val="21"/>
          <w:lang w:val="en-US"/>
        </w:rPr>
      </w:pPr>
    </w:p>
    <w:p w14:paraId="70B4598A" w14:textId="528238A9" w:rsidR="002410D7" w:rsidRPr="001D4328" w:rsidRDefault="00FC0F13" w:rsidP="006D50C0">
      <w:pPr>
        <w:pStyle w:val="NoSpacing"/>
        <w:jc w:val="both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Remuneration</w:t>
      </w:r>
      <w:r w:rsidDel="00FC0F13">
        <w:rPr>
          <w:rFonts w:ascii="Century Gothic" w:hAnsi="Century Gothic" w:cs="Times New Roman"/>
          <w:sz w:val="21"/>
          <w:szCs w:val="21"/>
        </w:rPr>
        <w:t xml:space="preserve"> </w:t>
      </w:r>
      <w:r w:rsidR="00AB77ED">
        <w:rPr>
          <w:rFonts w:ascii="Century Gothic" w:hAnsi="Century Gothic" w:cs="Times New Roman"/>
          <w:sz w:val="21"/>
          <w:szCs w:val="21"/>
        </w:rPr>
        <w:t xml:space="preserve">to </w:t>
      </w:r>
      <w:r w:rsidR="008E1EB9">
        <w:rPr>
          <w:rFonts w:ascii="Century Gothic" w:hAnsi="Century Gothic" w:cs="Times New Roman"/>
          <w:sz w:val="21"/>
          <w:szCs w:val="21"/>
        </w:rPr>
        <w:t xml:space="preserve">be advised upon selection </w:t>
      </w:r>
      <w:r w:rsidR="00AB77ED">
        <w:rPr>
          <w:rFonts w:ascii="Century Gothic" w:hAnsi="Century Gothic" w:cs="Times New Roman"/>
          <w:sz w:val="21"/>
          <w:szCs w:val="21"/>
        </w:rPr>
        <w:t xml:space="preserve">and in </w:t>
      </w:r>
      <w:r w:rsidR="008E1EB9">
        <w:rPr>
          <w:rFonts w:ascii="Century Gothic" w:hAnsi="Century Gothic" w:cs="Times New Roman"/>
          <w:sz w:val="21"/>
          <w:szCs w:val="21"/>
        </w:rPr>
        <w:t>relation to</w:t>
      </w:r>
      <w:r w:rsidR="00AB77ED">
        <w:rPr>
          <w:rFonts w:ascii="Century Gothic" w:hAnsi="Century Gothic" w:cs="Times New Roman"/>
          <w:sz w:val="21"/>
          <w:szCs w:val="21"/>
        </w:rPr>
        <w:t xml:space="preserve"> experience. </w:t>
      </w:r>
    </w:p>
    <w:p w14:paraId="7961CDB4" w14:textId="20139FB9" w:rsidR="00E4197E" w:rsidRPr="00846BBA" w:rsidRDefault="009D4647" w:rsidP="00846BBA">
      <w:pPr>
        <w:pStyle w:val="NoSpacing"/>
        <w:jc w:val="both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>The closing date for receipt of</w:t>
      </w:r>
      <w:r w:rsidR="00442235" w:rsidRPr="006D50C0">
        <w:rPr>
          <w:rFonts w:ascii="Century Gothic" w:hAnsi="Century Gothic" w:cs="Times New Roman"/>
          <w:b/>
          <w:sz w:val="21"/>
          <w:szCs w:val="21"/>
        </w:rPr>
        <w:t xml:space="preserve"> applications is</w:t>
      </w:r>
      <w:r w:rsidR="00F816AD">
        <w:rPr>
          <w:rFonts w:ascii="Century Gothic" w:hAnsi="Century Gothic" w:cs="Times New Roman"/>
          <w:b/>
          <w:sz w:val="21"/>
          <w:szCs w:val="21"/>
        </w:rPr>
        <w:t xml:space="preserve"> 15 September</w:t>
      </w:r>
      <w:bookmarkStart w:id="0" w:name="_GoBack"/>
      <w:bookmarkEnd w:id="0"/>
      <w:r w:rsidR="008E1EB9">
        <w:rPr>
          <w:rFonts w:ascii="Century Gothic" w:hAnsi="Century Gothic" w:cs="Times New Roman"/>
          <w:b/>
          <w:sz w:val="21"/>
          <w:szCs w:val="21"/>
        </w:rPr>
        <w:t xml:space="preserve"> 2017</w:t>
      </w:r>
      <w:r w:rsidRPr="006D50C0">
        <w:rPr>
          <w:rFonts w:ascii="Century Gothic" w:hAnsi="Century Gothic" w:cs="Times New Roman"/>
          <w:b/>
          <w:sz w:val="21"/>
          <w:szCs w:val="21"/>
        </w:rPr>
        <w:t xml:space="preserve">. </w:t>
      </w:r>
      <w:r w:rsidRPr="006D50C0">
        <w:rPr>
          <w:rFonts w:ascii="MS Gothic" w:eastAsia="MS Gothic" w:hAnsi="MS Gothic" w:cs="MS Gothic"/>
          <w:b/>
          <w:sz w:val="21"/>
          <w:szCs w:val="21"/>
        </w:rPr>
        <w:t> </w:t>
      </w:r>
      <w:r w:rsidRPr="006D50C0">
        <w:rPr>
          <w:rFonts w:ascii="Century Gothic" w:hAnsi="Century Gothic" w:cs="Times New Roman"/>
          <w:b/>
          <w:sz w:val="21"/>
          <w:szCs w:val="21"/>
        </w:rPr>
        <w:t>Shortlisted candidates may</w:t>
      </w:r>
      <w:r w:rsidR="008E1EB9">
        <w:rPr>
          <w:rFonts w:ascii="Century Gothic" w:hAnsi="Century Gothic" w:cs="Times New Roman"/>
          <w:b/>
          <w:sz w:val="21"/>
          <w:szCs w:val="21"/>
        </w:rPr>
        <w:t xml:space="preserve"> be required to perform a skills test with interview</w:t>
      </w:r>
      <w:r w:rsidRPr="006D50C0">
        <w:rPr>
          <w:rFonts w:ascii="Century Gothic" w:hAnsi="Century Gothic" w:cs="Times New Roman"/>
          <w:b/>
          <w:sz w:val="21"/>
          <w:szCs w:val="21"/>
        </w:rPr>
        <w:t xml:space="preserve">. </w:t>
      </w:r>
      <w:r w:rsidRPr="006D50C0">
        <w:rPr>
          <w:rFonts w:ascii="MS Gothic" w:eastAsia="MS Gothic" w:hAnsi="MS Gothic" w:cs="MS Gothic"/>
          <w:b/>
          <w:sz w:val="21"/>
          <w:szCs w:val="21"/>
        </w:rPr>
        <w:t> </w:t>
      </w:r>
      <w:r w:rsidRPr="006D50C0">
        <w:rPr>
          <w:rFonts w:ascii="Century Gothic" w:hAnsi="Century Gothic" w:cs="Times New Roman"/>
          <w:b/>
          <w:sz w:val="21"/>
          <w:szCs w:val="21"/>
        </w:rPr>
        <w:t xml:space="preserve">Applicants are required to complete the relevant application form which is available on the Vacancies website at </w:t>
      </w:r>
      <w:r w:rsidRPr="006D50C0">
        <w:rPr>
          <w:rFonts w:ascii="Century Gothic" w:hAnsi="Century Gothic" w:cs="Times New Roman"/>
          <w:b/>
          <w:color w:val="0000FF"/>
          <w:sz w:val="21"/>
          <w:szCs w:val="21"/>
        </w:rPr>
        <w:t xml:space="preserve">www.ukzn.ac.za </w:t>
      </w:r>
      <w:r w:rsidR="008E1EB9">
        <w:rPr>
          <w:rFonts w:ascii="Century Gothic" w:hAnsi="Century Gothic" w:cs="Times New Roman"/>
          <w:b/>
          <w:sz w:val="21"/>
          <w:szCs w:val="21"/>
        </w:rPr>
        <w:t xml:space="preserve">Completed forms may be sent to </w:t>
      </w:r>
      <w:hyperlink r:id="rId6" w:history="1">
        <w:r w:rsidR="00C24501">
          <w:rPr>
            <w:rStyle w:val="Hyperlink"/>
          </w:rPr>
          <w:t>zumas</w:t>
        </w:r>
        <w:r w:rsidR="008E1EB9" w:rsidRPr="00D00DD0">
          <w:rPr>
            <w:rStyle w:val="Hyperlink"/>
          </w:rPr>
          <w:t>@ukzn.ac.za</w:t>
        </w:r>
      </w:hyperlink>
      <w:r w:rsidR="008E1EB9">
        <w:rPr>
          <w:rFonts w:ascii="MS Gothic" w:eastAsia="MS Gothic" w:hAnsi="MS Gothic" w:cs="MS Gothic"/>
          <w:b/>
          <w:sz w:val="21"/>
          <w:szCs w:val="21"/>
        </w:rPr>
        <w:t xml:space="preserve">. </w:t>
      </w:r>
      <w:r w:rsidRPr="006D50C0">
        <w:rPr>
          <w:rFonts w:ascii="Century Gothic" w:hAnsi="Century Gothic" w:cs="Times New Roman"/>
          <w:b/>
          <w:sz w:val="21"/>
          <w:szCs w:val="21"/>
        </w:rPr>
        <w:t xml:space="preserve">Advert Reference Number MUST be clearly stated in the subject line. </w:t>
      </w:r>
      <w:r w:rsidRPr="006D50C0">
        <w:rPr>
          <w:rFonts w:ascii="MS Gothic" w:eastAsia="MS Gothic" w:hAnsi="MS Gothic" w:cs="MS Gothic"/>
          <w:b/>
          <w:sz w:val="21"/>
          <w:szCs w:val="21"/>
        </w:rPr>
        <w:t> </w:t>
      </w:r>
    </w:p>
    <w:sectPr w:rsidR="00E4197E" w:rsidRPr="00846BBA" w:rsidSect="006D50C0">
      <w:pgSz w:w="12240" w:h="15840"/>
      <w:pgMar w:top="720" w:right="108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21021F"/>
    <w:multiLevelType w:val="hybridMultilevel"/>
    <w:tmpl w:val="1CB0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C2FA7"/>
    <w:multiLevelType w:val="hybridMultilevel"/>
    <w:tmpl w:val="CE344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47"/>
    <w:rsid w:val="00001C30"/>
    <w:rsid w:val="0000758A"/>
    <w:rsid w:val="0002771C"/>
    <w:rsid w:val="00060BE5"/>
    <w:rsid w:val="000B1E05"/>
    <w:rsid w:val="000D215D"/>
    <w:rsid w:val="00105AD2"/>
    <w:rsid w:val="0013285B"/>
    <w:rsid w:val="00142C22"/>
    <w:rsid w:val="0015277A"/>
    <w:rsid w:val="001D4328"/>
    <w:rsid w:val="00211D85"/>
    <w:rsid w:val="002410D7"/>
    <w:rsid w:val="0026694B"/>
    <w:rsid w:val="00321685"/>
    <w:rsid w:val="0036549C"/>
    <w:rsid w:val="003821CA"/>
    <w:rsid w:val="00407CDA"/>
    <w:rsid w:val="004417E1"/>
    <w:rsid w:val="00442235"/>
    <w:rsid w:val="00442316"/>
    <w:rsid w:val="004A3730"/>
    <w:rsid w:val="004D16E4"/>
    <w:rsid w:val="004F5709"/>
    <w:rsid w:val="005070F2"/>
    <w:rsid w:val="005311A4"/>
    <w:rsid w:val="0063382F"/>
    <w:rsid w:val="006338C4"/>
    <w:rsid w:val="00673E2A"/>
    <w:rsid w:val="006D50C0"/>
    <w:rsid w:val="00846BBA"/>
    <w:rsid w:val="0089258A"/>
    <w:rsid w:val="008A754F"/>
    <w:rsid w:val="008D327C"/>
    <w:rsid w:val="008E1EB9"/>
    <w:rsid w:val="0094644B"/>
    <w:rsid w:val="009524AA"/>
    <w:rsid w:val="00962588"/>
    <w:rsid w:val="009D09D6"/>
    <w:rsid w:val="009D4647"/>
    <w:rsid w:val="009E6548"/>
    <w:rsid w:val="00AB77ED"/>
    <w:rsid w:val="00B70B70"/>
    <w:rsid w:val="00BB342A"/>
    <w:rsid w:val="00BB5FC4"/>
    <w:rsid w:val="00C24501"/>
    <w:rsid w:val="00C574D2"/>
    <w:rsid w:val="00E4197E"/>
    <w:rsid w:val="00E77AD4"/>
    <w:rsid w:val="00F816AD"/>
    <w:rsid w:val="00FC0F13"/>
    <w:rsid w:val="00FC36EF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1C41F0"/>
  <w14:defaultImageDpi w14:val="300"/>
  <w15:docId w15:val="{4864CA6E-BD04-4219-9045-CD07D5E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BE5"/>
  </w:style>
  <w:style w:type="character" w:styleId="Hyperlink">
    <w:name w:val="Hyperlink"/>
    <w:basedOn w:val="DefaultParagraphFont"/>
    <w:uiPriority w:val="99"/>
    <w:unhideWhenUsed/>
    <w:rsid w:val="00152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C0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C0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itloanem@ukzn.ac.za" TargetMode="External"/><Relationship Id="rId5" Type="http://schemas.openxmlformats.org/officeDocument/2006/relationships/hyperlink" Target="mailto:zumas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KZN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T.E. Madiba</dc:creator>
  <cp:lastModifiedBy>Thamsanqa Stanely Mpembe</cp:lastModifiedBy>
  <cp:revision>4</cp:revision>
  <cp:lastPrinted>2017-08-23T12:39:00Z</cp:lastPrinted>
  <dcterms:created xsi:type="dcterms:W3CDTF">2017-08-25T12:41:00Z</dcterms:created>
  <dcterms:modified xsi:type="dcterms:W3CDTF">2017-09-07T07:47:00Z</dcterms:modified>
</cp:coreProperties>
</file>