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0BF38" w14:textId="0B08A181" w:rsidR="009D4647" w:rsidRPr="006D50C0" w:rsidRDefault="00001C30" w:rsidP="006D50C0">
      <w:pPr>
        <w:pStyle w:val="NoSpacing"/>
        <w:jc w:val="center"/>
        <w:rPr>
          <w:rFonts w:ascii="Century Gothic" w:hAnsi="Century Gothic" w:cs="Times New Roman"/>
          <w:b/>
          <w:sz w:val="21"/>
          <w:szCs w:val="21"/>
        </w:rPr>
      </w:pPr>
      <w:r w:rsidRPr="006D50C0">
        <w:rPr>
          <w:rFonts w:ascii="Century Gothic" w:hAnsi="Century Gothic" w:cs="Times New Roman"/>
          <w:b/>
          <w:sz w:val="21"/>
          <w:szCs w:val="21"/>
        </w:rPr>
        <w:t xml:space="preserve">The University </w:t>
      </w:r>
      <w:proofErr w:type="gramStart"/>
      <w:r w:rsidRPr="006D50C0">
        <w:rPr>
          <w:rFonts w:ascii="Century Gothic" w:hAnsi="Century Gothic" w:cs="Times New Roman"/>
          <w:b/>
          <w:sz w:val="21"/>
          <w:szCs w:val="21"/>
        </w:rPr>
        <w:t>of</w:t>
      </w:r>
      <w:proofErr w:type="gramEnd"/>
      <w:r w:rsidRPr="006D50C0">
        <w:rPr>
          <w:rFonts w:ascii="Century Gothic" w:hAnsi="Century Gothic" w:cs="Times New Roman"/>
          <w:b/>
          <w:sz w:val="21"/>
          <w:szCs w:val="21"/>
        </w:rPr>
        <w:t xml:space="preserve"> KwaZulu-Natal (UKZN) is committed to meeting the objectives of Employment Equity to improve </w:t>
      </w:r>
      <w:proofErr w:type="spellStart"/>
      <w:r w:rsidRPr="006D50C0">
        <w:rPr>
          <w:rFonts w:ascii="Century Gothic" w:hAnsi="Century Gothic" w:cs="Times New Roman"/>
          <w:b/>
          <w:sz w:val="21"/>
          <w:szCs w:val="21"/>
        </w:rPr>
        <w:t>representivity</w:t>
      </w:r>
      <w:proofErr w:type="spellEnd"/>
      <w:r w:rsidRPr="006D50C0">
        <w:rPr>
          <w:rFonts w:ascii="Century Gothic" w:hAnsi="Century Gothic" w:cs="Times New Roman"/>
          <w:b/>
          <w:sz w:val="21"/>
          <w:szCs w:val="21"/>
        </w:rPr>
        <w:t xml:space="preserve"> within the Institution.   Preference will be given to applicants from designated groups in accordance with our Employment Equity Plan</w:t>
      </w:r>
    </w:p>
    <w:p w14:paraId="49F1C566" w14:textId="77777777" w:rsidR="00060BE5" w:rsidRPr="00962588" w:rsidRDefault="00060BE5" w:rsidP="00060BE5">
      <w:pPr>
        <w:pStyle w:val="NoSpacing"/>
        <w:rPr>
          <w:rFonts w:ascii="Century Gothic" w:hAnsi="Century Gothic" w:cs="Times New Roman"/>
          <w:sz w:val="21"/>
          <w:szCs w:val="21"/>
        </w:rPr>
      </w:pPr>
    </w:p>
    <w:p w14:paraId="77C482D5" w14:textId="3577BC10" w:rsidR="009D4647" w:rsidRPr="006D50C0" w:rsidRDefault="009D4647" w:rsidP="006D50C0">
      <w:pPr>
        <w:pStyle w:val="NoSpacing"/>
        <w:jc w:val="center"/>
        <w:rPr>
          <w:rFonts w:ascii="Century Gothic" w:hAnsi="Century Gothic" w:cs="Times New Roman"/>
          <w:b/>
          <w:sz w:val="21"/>
          <w:szCs w:val="21"/>
          <w:u w:val="single"/>
        </w:rPr>
      </w:pPr>
      <w:r w:rsidRPr="006D50C0">
        <w:rPr>
          <w:rFonts w:ascii="Century Gothic" w:hAnsi="Century Gothic" w:cs="Times New Roman"/>
          <w:b/>
          <w:sz w:val="21"/>
          <w:szCs w:val="21"/>
          <w:u w:val="single"/>
        </w:rPr>
        <w:t>COLLEGE OF HEALTH SCIENCES</w:t>
      </w:r>
    </w:p>
    <w:p w14:paraId="4D767A6B" w14:textId="77777777" w:rsidR="00001C30" w:rsidRPr="006D50C0" w:rsidRDefault="00001C30" w:rsidP="006D50C0">
      <w:pPr>
        <w:pStyle w:val="NoSpacing"/>
        <w:jc w:val="center"/>
        <w:rPr>
          <w:rFonts w:ascii="Century Gothic" w:hAnsi="Century Gothic" w:cs="Times New Roman"/>
          <w:b/>
          <w:sz w:val="21"/>
          <w:szCs w:val="21"/>
        </w:rPr>
      </w:pPr>
    </w:p>
    <w:p w14:paraId="35E7D159" w14:textId="2B54A793" w:rsidR="00001C30" w:rsidRPr="006D50C0" w:rsidRDefault="006338C4" w:rsidP="006D50C0">
      <w:pPr>
        <w:pStyle w:val="NoSpacing"/>
        <w:jc w:val="center"/>
        <w:rPr>
          <w:rFonts w:ascii="Century Gothic" w:hAnsi="Century Gothic" w:cs="Times New Roman"/>
          <w:b/>
          <w:sz w:val="21"/>
          <w:szCs w:val="21"/>
        </w:rPr>
      </w:pPr>
      <w:r>
        <w:rPr>
          <w:rFonts w:ascii="Century Gothic" w:hAnsi="Century Gothic" w:cs="Times New Roman"/>
          <w:b/>
          <w:sz w:val="21"/>
          <w:szCs w:val="21"/>
        </w:rPr>
        <w:t xml:space="preserve">STUDY MANAGER </w:t>
      </w:r>
    </w:p>
    <w:p w14:paraId="48DC2E1F" w14:textId="5FBD1765" w:rsidR="009D4647" w:rsidRPr="006D50C0" w:rsidRDefault="003821CA" w:rsidP="006D50C0">
      <w:pPr>
        <w:pStyle w:val="NoSpacing"/>
        <w:jc w:val="center"/>
        <w:rPr>
          <w:rFonts w:ascii="Century Gothic" w:hAnsi="Century Gothic" w:cs="Times New Roman"/>
          <w:b/>
          <w:sz w:val="21"/>
          <w:szCs w:val="21"/>
        </w:rPr>
      </w:pPr>
      <w:r>
        <w:rPr>
          <w:rFonts w:ascii="Century Gothic" w:hAnsi="Century Gothic" w:cs="Times New Roman"/>
          <w:b/>
          <w:sz w:val="21"/>
          <w:szCs w:val="21"/>
        </w:rPr>
        <w:t>(F</w:t>
      </w:r>
      <w:r w:rsidR="003E448F">
        <w:rPr>
          <w:rFonts w:ascii="Century Gothic" w:hAnsi="Century Gothic" w:cs="Times New Roman"/>
          <w:b/>
          <w:sz w:val="21"/>
          <w:szCs w:val="21"/>
        </w:rPr>
        <w:t xml:space="preserve">OUR </w:t>
      </w:r>
      <w:r>
        <w:rPr>
          <w:rFonts w:ascii="Century Gothic" w:hAnsi="Century Gothic" w:cs="Times New Roman"/>
          <w:b/>
          <w:sz w:val="21"/>
          <w:szCs w:val="21"/>
        </w:rPr>
        <w:t>MONTH</w:t>
      </w:r>
      <w:r w:rsidR="009D4647" w:rsidRPr="006D50C0">
        <w:rPr>
          <w:rFonts w:ascii="Century Gothic" w:hAnsi="Century Gothic" w:cs="Times New Roman"/>
          <w:b/>
          <w:sz w:val="21"/>
          <w:szCs w:val="21"/>
        </w:rPr>
        <w:t xml:space="preserve"> FIXED TERM CONTRACT</w:t>
      </w:r>
      <w:r w:rsidR="00001C30">
        <w:rPr>
          <w:rFonts w:ascii="Century Gothic" w:hAnsi="Century Gothic" w:cs="Times New Roman"/>
          <w:b/>
          <w:sz w:val="21"/>
          <w:szCs w:val="21"/>
        </w:rPr>
        <w:t>,</w:t>
      </w:r>
      <w:r w:rsidR="00C574D2" w:rsidRPr="006D50C0">
        <w:rPr>
          <w:rFonts w:ascii="Century Gothic" w:hAnsi="Century Gothic" w:cs="Times New Roman"/>
          <w:b/>
          <w:sz w:val="21"/>
          <w:szCs w:val="21"/>
        </w:rPr>
        <w:t xml:space="preserve"> WITH A POSSIBILITY OF EXTENSION</w:t>
      </w:r>
      <w:r w:rsidR="009D4647" w:rsidRPr="006D50C0">
        <w:rPr>
          <w:rFonts w:ascii="Century Gothic" w:hAnsi="Century Gothic" w:cs="Times New Roman"/>
          <w:b/>
          <w:sz w:val="21"/>
          <w:szCs w:val="21"/>
        </w:rPr>
        <w:t>)</w:t>
      </w:r>
    </w:p>
    <w:p w14:paraId="41E24822" w14:textId="23240BD6" w:rsidR="009D4647" w:rsidRPr="006D50C0" w:rsidRDefault="009D4647" w:rsidP="006D50C0">
      <w:pPr>
        <w:pStyle w:val="NoSpacing"/>
        <w:jc w:val="center"/>
        <w:rPr>
          <w:rFonts w:ascii="Century Gothic" w:hAnsi="Century Gothic" w:cs="Times New Roman"/>
          <w:b/>
          <w:sz w:val="21"/>
          <w:szCs w:val="21"/>
        </w:rPr>
      </w:pPr>
      <w:r w:rsidRPr="006D50C0">
        <w:rPr>
          <w:rFonts w:ascii="Century Gothic" w:hAnsi="Century Gothic" w:cs="Times New Roman"/>
          <w:b/>
          <w:sz w:val="21"/>
          <w:szCs w:val="21"/>
        </w:rPr>
        <w:t xml:space="preserve">SCHOOL OF </w:t>
      </w:r>
      <w:r w:rsidR="00442235" w:rsidRPr="006D50C0">
        <w:rPr>
          <w:rFonts w:ascii="Century Gothic" w:hAnsi="Century Gothic" w:cs="Times New Roman"/>
          <w:b/>
          <w:sz w:val="21"/>
          <w:szCs w:val="21"/>
        </w:rPr>
        <w:t xml:space="preserve">CLINICAL </w:t>
      </w:r>
      <w:r w:rsidR="00C574D2" w:rsidRPr="006D50C0">
        <w:rPr>
          <w:rFonts w:ascii="Century Gothic" w:hAnsi="Century Gothic" w:cs="Times New Roman"/>
          <w:b/>
          <w:sz w:val="21"/>
          <w:szCs w:val="21"/>
        </w:rPr>
        <w:t>MEDICINE</w:t>
      </w:r>
      <w:r w:rsidR="00442235" w:rsidRPr="006D50C0">
        <w:rPr>
          <w:rFonts w:ascii="Century Gothic" w:hAnsi="Century Gothic" w:cs="Times New Roman"/>
          <w:b/>
          <w:sz w:val="21"/>
          <w:szCs w:val="21"/>
        </w:rPr>
        <w:t xml:space="preserve"> </w:t>
      </w:r>
    </w:p>
    <w:p w14:paraId="5B2EA761" w14:textId="77777777" w:rsidR="00060BE5" w:rsidRPr="006D50C0" w:rsidRDefault="00060BE5" w:rsidP="00060BE5">
      <w:pPr>
        <w:pStyle w:val="NoSpacing"/>
        <w:rPr>
          <w:rFonts w:ascii="Century Gothic" w:hAnsi="Century Gothic" w:cs="Times New Roman"/>
          <w:b/>
          <w:sz w:val="21"/>
          <w:szCs w:val="21"/>
        </w:rPr>
      </w:pPr>
    </w:p>
    <w:p w14:paraId="20F61745" w14:textId="109C2B2C" w:rsidR="009D4647" w:rsidRPr="006D50C0" w:rsidRDefault="009D4647" w:rsidP="006D50C0">
      <w:pPr>
        <w:pStyle w:val="NoSpacing"/>
        <w:jc w:val="center"/>
        <w:rPr>
          <w:rFonts w:ascii="Century Gothic" w:hAnsi="Century Gothic" w:cs="Times New Roman"/>
          <w:b/>
          <w:sz w:val="21"/>
          <w:szCs w:val="21"/>
        </w:rPr>
      </w:pPr>
      <w:r w:rsidRPr="006D50C0">
        <w:rPr>
          <w:rFonts w:ascii="Century Gothic" w:hAnsi="Century Gothic" w:cs="Times New Roman"/>
          <w:b/>
          <w:sz w:val="21"/>
          <w:szCs w:val="21"/>
        </w:rPr>
        <w:t xml:space="preserve">REFERENCE NO.: </w:t>
      </w:r>
      <w:r w:rsidR="006338C4">
        <w:rPr>
          <w:rFonts w:ascii="Century Gothic" w:hAnsi="Century Gothic" w:cs="Times New Roman"/>
          <w:b/>
          <w:sz w:val="21"/>
          <w:szCs w:val="21"/>
        </w:rPr>
        <w:t>SM</w:t>
      </w:r>
      <w:r w:rsidR="00673E2A">
        <w:rPr>
          <w:rFonts w:ascii="Century Gothic" w:hAnsi="Century Gothic" w:cs="Times New Roman"/>
          <w:b/>
          <w:sz w:val="21"/>
          <w:szCs w:val="21"/>
        </w:rPr>
        <w:t>_09_OBSGYN</w:t>
      </w:r>
    </w:p>
    <w:p w14:paraId="27D81F76" w14:textId="77777777" w:rsidR="00060BE5" w:rsidRPr="00962588" w:rsidRDefault="00060BE5" w:rsidP="00060BE5">
      <w:pPr>
        <w:pStyle w:val="NoSpacing"/>
        <w:rPr>
          <w:rFonts w:ascii="Century Gothic" w:hAnsi="Century Gothic" w:cs="Times New Roman"/>
          <w:sz w:val="21"/>
          <w:szCs w:val="21"/>
        </w:rPr>
      </w:pPr>
    </w:p>
    <w:p w14:paraId="5C7E6579" w14:textId="7BD45A93" w:rsidR="00407CDA" w:rsidRPr="002404B9" w:rsidRDefault="009D4647" w:rsidP="00407CDA">
      <w:pPr>
        <w:pStyle w:val="NoSpacing"/>
        <w:jc w:val="both"/>
        <w:rPr>
          <w:rFonts w:ascii="Century Gothic" w:hAnsi="Century Gothic" w:cs="Times New Roman"/>
          <w:sz w:val="21"/>
          <w:szCs w:val="21"/>
        </w:rPr>
      </w:pPr>
      <w:r w:rsidRPr="002404B9">
        <w:rPr>
          <w:rFonts w:ascii="Century Gothic" w:hAnsi="Century Gothic" w:cs="Times New Roman"/>
          <w:sz w:val="21"/>
          <w:szCs w:val="21"/>
        </w:rPr>
        <w:t xml:space="preserve">The </w:t>
      </w:r>
      <w:r w:rsidR="003821CA" w:rsidRPr="002404B9">
        <w:rPr>
          <w:rFonts w:ascii="Century Gothic" w:hAnsi="Century Gothic" w:cs="Times New Roman"/>
          <w:sz w:val="21"/>
          <w:szCs w:val="21"/>
        </w:rPr>
        <w:t xml:space="preserve">Obstetrics and Gynaecology </w:t>
      </w:r>
      <w:r w:rsidR="00442235" w:rsidRPr="002404B9">
        <w:rPr>
          <w:rFonts w:ascii="Century Gothic" w:hAnsi="Century Gothic" w:cs="Times New Roman"/>
          <w:sz w:val="21"/>
          <w:szCs w:val="21"/>
        </w:rPr>
        <w:t xml:space="preserve">at the School of </w:t>
      </w:r>
      <w:r w:rsidR="00C574D2" w:rsidRPr="002404B9">
        <w:rPr>
          <w:rFonts w:ascii="Century Gothic" w:hAnsi="Century Gothic" w:cs="Times New Roman"/>
          <w:sz w:val="21"/>
          <w:szCs w:val="21"/>
        </w:rPr>
        <w:t>Clinical</w:t>
      </w:r>
      <w:r w:rsidR="00442235" w:rsidRPr="002404B9">
        <w:rPr>
          <w:rFonts w:ascii="Century Gothic" w:hAnsi="Century Gothic" w:cs="Times New Roman"/>
          <w:sz w:val="21"/>
          <w:szCs w:val="21"/>
        </w:rPr>
        <w:t xml:space="preserve"> </w:t>
      </w:r>
      <w:r w:rsidR="00C574D2" w:rsidRPr="002404B9">
        <w:rPr>
          <w:rFonts w:ascii="Century Gothic" w:hAnsi="Century Gothic" w:cs="Times New Roman"/>
          <w:sz w:val="21"/>
          <w:szCs w:val="21"/>
        </w:rPr>
        <w:t>Medicine</w:t>
      </w:r>
      <w:r w:rsidR="00442235" w:rsidRPr="002404B9">
        <w:rPr>
          <w:rFonts w:ascii="Century Gothic" w:hAnsi="Century Gothic" w:cs="Times New Roman"/>
          <w:sz w:val="21"/>
          <w:szCs w:val="21"/>
        </w:rPr>
        <w:t xml:space="preserve"> </w:t>
      </w:r>
      <w:r w:rsidR="003821CA" w:rsidRPr="002404B9">
        <w:rPr>
          <w:rFonts w:ascii="Century Gothic" w:hAnsi="Century Gothic" w:cs="Times New Roman"/>
          <w:sz w:val="21"/>
          <w:szCs w:val="21"/>
        </w:rPr>
        <w:t xml:space="preserve">seeks </w:t>
      </w:r>
      <w:r w:rsidRPr="002404B9">
        <w:rPr>
          <w:rFonts w:ascii="Century Gothic" w:hAnsi="Century Gothic" w:cs="Times New Roman"/>
          <w:sz w:val="21"/>
          <w:szCs w:val="21"/>
        </w:rPr>
        <w:t>to appoint a</w:t>
      </w:r>
      <w:r w:rsidR="00442235" w:rsidRPr="002404B9">
        <w:rPr>
          <w:rFonts w:ascii="Century Gothic" w:hAnsi="Century Gothic" w:cs="Times New Roman"/>
          <w:sz w:val="21"/>
          <w:szCs w:val="21"/>
        </w:rPr>
        <w:t xml:space="preserve"> </w:t>
      </w:r>
      <w:r w:rsidR="002404B9" w:rsidRPr="002404B9">
        <w:rPr>
          <w:rFonts w:ascii="Century Gothic" w:hAnsi="Century Gothic" w:cs="Times New Roman"/>
          <w:sz w:val="21"/>
          <w:szCs w:val="21"/>
        </w:rPr>
        <w:t>Study Manager</w:t>
      </w:r>
      <w:r w:rsidRPr="002404B9">
        <w:rPr>
          <w:rFonts w:ascii="Century Gothic" w:hAnsi="Century Gothic" w:cs="Times New Roman"/>
          <w:sz w:val="21"/>
          <w:szCs w:val="21"/>
        </w:rPr>
        <w:t xml:space="preserve"> who will be part of the </w:t>
      </w:r>
      <w:r w:rsidR="003821CA" w:rsidRPr="002404B9">
        <w:rPr>
          <w:rFonts w:ascii="Century Gothic" w:hAnsi="Century Gothic" w:cs="Times New Roman"/>
          <w:sz w:val="21"/>
          <w:szCs w:val="21"/>
        </w:rPr>
        <w:t xml:space="preserve">Cervical Cancer Screening and Treatment Algorithms Pilot Study (CESTAP) </w:t>
      </w:r>
      <w:r w:rsidRPr="002404B9">
        <w:rPr>
          <w:rFonts w:ascii="Century Gothic" w:hAnsi="Century Gothic" w:cs="Times New Roman"/>
          <w:sz w:val="21"/>
          <w:szCs w:val="21"/>
        </w:rPr>
        <w:t>team</w:t>
      </w:r>
      <w:r w:rsidR="009524AA" w:rsidRPr="002404B9">
        <w:rPr>
          <w:rFonts w:ascii="Century Gothic" w:hAnsi="Century Gothic" w:cs="Times New Roman"/>
          <w:sz w:val="21"/>
          <w:szCs w:val="21"/>
        </w:rPr>
        <w:t xml:space="preserve">. </w:t>
      </w:r>
      <w:r w:rsidR="005311A4" w:rsidRPr="002404B9">
        <w:rPr>
          <w:rFonts w:ascii="Century Gothic" w:hAnsi="Century Gothic" w:cs="Arial"/>
          <w:bCs/>
          <w:sz w:val="21"/>
          <w:szCs w:val="21"/>
          <w:lang w:val="en-US"/>
        </w:rPr>
        <w:t>The successful incumbent will be responsible for the co-ordination of study</w:t>
      </w:r>
      <w:r w:rsidR="00407CDA" w:rsidRPr="002404B9">
        <w:rPr>
          <w:rFonts w:ascii="Century Gothic" w:hAnsi="Century Gothic" w:cs="Arial"/>
          <w:bCs/>
          <w:sz w:val="21"/>
          <w:szCs w:val="21"/>
          <w:lang w:val="en-US"/>
        </w:rPr>
        <w:t xml:space="preserve"> </w:t>
      </w:r>
      <w:r w:rsidR="005311A4" w:rsidRPr="002404B9">
        <w:rPr>
          <w:rFonts w:ascii="Century Gothic" w:hAnsi="Century Gothic" w:cs="Arial"/>
          <w:bCs/>
          <w:sz w:val="21"/>
          <w:szCs w:val="21"/>
          <w:lang w:val="en-US"/>
        </w:rPr>
        <w:t>and administrative functions as well as study implementation. Ensure that</w:t>
      </w:r>
      <w:r w:rsidR="002404B9">
        <w:rPr>
          <w:rFonts w:ascii="Century Gothic" w:hAnsi="Century Gothic" w:cs="Times New Roman"/>
          <w:sz w:val="21"/>
          <w:szCs w:val="21"/>
        </w:rPr>
        <w:t xml:space="preserve"> </w:t>
      </w:r>
      <w:r w:rsidR="005311A4" w:rsidRPr="002404B9">
        <w:rPr>
          <w:rFonts w:ascii="Century Gothic" w:hAnsi="Century Gothic" w:cs="Arial"/>
          <w:bCs/>
          <w:sz w:val="21"/>
          <w:szCs w:val="21"/>
          <w:lang w:val="en-US"/>
        </w:rPr>
        <w:t>all study staff function within the prescribed GCP guidelines and adhere to</w:t>
      </w:r>
      <w:r w:rsidR="00407CDA" w:rsidRPr="002404B9">
        <w:rPr>
          <w:rFonts w:ascii="Century Gothic" w:hAnsi="Century Gothic" w:cs="Arial"/>
          <w:bCs/>
          <w:sz w:val="21"/>
          <w:szCs w:val="21"/>
          <w:lang w:val="en-US"/>
        </w:rPr>
        <w:t xml:space="preserve"> </w:t>
      </w:r>
      <w:r w:rsidR="005311A4" w:rsidRPr="002404B9">
        <w:rPr>
          <w:rFonts w:ascii="Century Gothic" w:hAnsi="Century Gothic" w:cs="Arial"/>
          <w:bCs/>
          <w:sz w:val="21"/>
          <w:szCs w:val="21"/>
          <w:lang w:val="en-US"/>
        </w:rPr>
        <w:t>protocol.</w:t>
      </w:r>
      <w:r w:rsidR="00407CDA" w:rsidRPr="002404B9">
        <w:rPr>
          <w:rFonts w:ascii="Century Gothic" w:hAnsi="Century Gothic" w:cs="Arial"/>
          <w:bCs/>
          <w:sz w:val="21"/>
          <w:szCs w:val="21"/>
          <w:lang w:val="en-US"/>
        </w:rPr>
        <w:t xml:space="preserve"> </w:t>
      </w:r>
      <w:r w:rsidR="00407CDA" w:rsidRPr="002404B9">
        <w:rPr>
          <w:rFonts w:ascii="Century Gothic" w:hAnsi="Century Gothic" w:cs="Times New Roman"/>
          <w:sz w:val="21"/>
          <w:szCs w:val="21"/>
        </w:rPr>
        <w:t xml:space="preserve">This requires the incumbent to possess strong communication skills, flexibility and versatility to learn and understand techniques, good interpersonal skills and exhibit good ethical practices. The incumbent will be required to work </w:t>
      </w:r>
      <w:r w:rsidR="003E448F">
        <w:rPr>
          <w:rFonts w:ascii="Century Gothic" w:hAnsi="Century Gothic" w:cs="Times New Roman"/>
          <w:sz w:val="21"/>
          <w:szCs w:val="21"/>
        </w:rPr>
        <w:t>4.</w:t>
      </w:r>
      <w:r w:rsidR="00407CDA" w:rsidRPr="002404B9">
        <w:rPr>
          <w:rFonts w:ascii="Century Gothic" w:hAnsi="Century Gothic" w:cs="Times New Roman"/>
          <w:sz w:val="21"/>
          <w:szCs w:val="21"/>
        </w:rPr>
        <w:t>5 days a week at a hospital research site at the South of Durban.</w:t>
      </w:r>
    </w:p>
    <w:p w14:paraId="6B654848" w14:textId="77777777" w:rsidR="00C574D2" w:rsidRPr="00962588" w:rsidRDefault="00C574D2" w:rsidP="00060BE5">
      <w:pPr>
        <w:pStyle w:val="NoSpacing"/>
        <w:rPr>
          <w:rFonts w:ascii="Century Gothic" w:hAnsi="Century Gothic" w:cs="Times New Roman"/>
          <w:sz w:val="21"/>
          <w:szCs w:val="21"/>
        </w:rPr>
      </w:pPr>
    </w:p>
    <w:p w14:paraId="1B3A289D" w14:textId="77777777" w:rsidR="009D4647" w:rsidRPr="006D50C0" w:rsidRDefault="009D4647" w:rsidP="00060BE5">
      <w:pPr>
        <w:pStyle w:val="NoSpacing"/>
        <w:rPr>
          <w:rFonts w:ascii="Century Gothic" w:hAnsi="Century Gothic" w:cs="Times New Roman"/>
          <w:b/>
          <w:sz w:val="21"/>
          <w:szCs w:val="21"/>
        </w:rPr>
      </w:pPr>
      <w:r w:rsidRPr="006D50C0">
        <w:rPr>
          <w:rFonts w:ascii="Century Gothic" w:hAnsi="Century Gothic" w:cs="Times New Roman"/>
          <w:b/>
          <w:sz w:val="21"/>
          <w:szCs w:val="21"/>
        </w:rPr>
        <w:t xml:space="preserve">Minimum Requirements: </w:t>
      </w:r>
    </w:p>
    <w:p w14:paraId="7807BBA1" w14:textId="5BB6062C" w:rsidR="00407CDA" w:rsidRDefault="00407CDA" w:rsidP="006D50C0">
      <w:pPr>
        <w:pStyle w:val="NoSpacing"/>
        <w:numPr>
          <w:ilvl w:val="0"/>
          <w:numId w:val="5"/>
        </w:numPr>
        <w:ind w:left="450"/>
        <w:rPr>
          <w:rFonts w:ascii="Century Gothic" w:hAnsi="Century Gothic" w:cs="Times New Roman"/>
          <w:sz w:val="21"/>
          <w:szCs w:val="21"/>
        </w:rPr>
      </w:pPr>
      <w:proofErr w:type="spellStart"/>
      <w:r>
        <w:rPr>
          <w:rFonts w:ascii="Century Gothic" w:hAnsi="Century Gothic" w:cs="Times New Roman"/>
          <w:sz w:val="21"/>
          <w:szCs w:val="21"/>
        </w:rPr>
        <w:t>Masters</w:t>
      </w:r>
      <w:proofErr w:type="spellEnd"/>
      <w:r>
        <w:rPr>
          <w:rFonts w:ascii="Century Gothic" w:hAnsi="Century Gothic" w:cs="Times New Roman"/>
          <w:sz w:val="21"/>
          <w:szCs w:val="21"/>
        </w:rPr>
        <w:t xml:space="preserve"> degree in Public Health or Health Sciences</w:t>
      </w:r>
    </w:p>
    <w:p w14:paraId="0DC8B2AB" w14:textId="677B12E0" w:rsidR="00AB77ED" w:rsidRPr="00962588" w:rsidRDefault="00AB77ED" w:rsidP="006D50C0">
      <w:pPr>
        <w:pStyle w:val="NoSpacing"/>
        <w:numPr>
          <w:ilvl w:val="0"/>
          <w:numId w:val="5"/>
        </w:numPr>
        <w:ind w:left="450"/>
        <w:rPr>
          <w:rFonts w:ascii="Century Gothic" w:hAnsi="Century Gothic" w:cs="Times New Roman"/>
          <w:sz w:val="21"/>
          <w:szCs w:val="21"/>
        </w:rPr>
      </w:pPr>
      <w:r>
        <w:rPr>
          <w:rFonts w:ascii="Century Gothic" w:hAnsi="Century Gothic" w:cs="Times New Roman"/>
          <w:sz w:val="21"/>
          <w:szCs w:val="21"/>
        </w:rPr>
        <w:t>Good Clinical Practice</w:t>
      </w:r>
    </w:p>
    <w:p w14:paraId="01E89851" w14:textId="3C7DB8B0" w:rsidR="009D4647" w:rsidRPr="00962588" w:rsidRDefault="00407CDA" w:rsidP="006D50C0">
      <w:pPr>
        <w:pStyle w:val="NoSpacing"/>
        <w:numPr>
          <w:ilvl w:val="0"/>
          <w:numId w:val="5"/>
        </w:numPr>
        <w:ind w:left="450"/>
        <w:rPr>
          <w:rFonts w:ascii="Century Gothic" w:hAnsi="Century Gothic" w:cs="Times New Roman"/>
          <w:sz w:val="21"/>
          <w:szCs w:val="21"/>
        </w:rPr>
      </w:pPr>
      <w:r>
        <w:rPr>
          <w:rFonts w:ascii="Century Gothic" w:hAnsi="Century Gothic" w:cs="Times New Roman"/>
          <w:sz w:val="21"/>
          <w:szCs w:val="21"/>
        </w:rPr>
        <w:t xml:space="preserve">At least two years </w:t>
      </w:r>
      <w:r w:rsidR="009D4647" w:rsidRPr="00962588">
        <w:rPr>
          <w:rFonts w:ascii="Century Gothic" w:hAnsi="Century Gothic" w:cs="Times New Roman"/>
          <w:sz w:val="21"/>
          <w:szCs w:val="21"/>
        </w:rPr>
        <w:t xml:space="preserve">relevant experience </w:t>
      </w:r>
      <w:r w:rsidR="0013285B" w:rsidRPr="00962588">
        <w:rPr>
          <w:rFonts w:ascii="Century Gothic" w:hAnsi="Century Gothic" w:cs="Times New Roman"/>
          <w:sz w:val="21"/>
          <w:szCs w:val="21"/>
        </w:rPr>
        <w:t>in a clinical setting</w:t>
      </w:r>
    </w:p>
    <w:p w14:paraId="67045F8B" w14:textId="77777777" w:rsidR="00407CDA" w:rsidRDefault="0013285B" w:rsidP="00407CDA">
      <w:pPr>
        <w:pStyle w:val="NoSpacing"/>
        <w:numPr>
          <w:ilvl w:val="0"/>
          <w:numId w:val="5"/>
        </w:numPr>
        <w:ind w:left="450"/>
        <w:rPr>
          <w:rFonts w:ascii="Century Gothic" w:hAnsi="Century Gothic" w:cs="Times New Roman"/>
          <w:sz w:val="21"/>
          <w:szCs w:val="21"/>
        </w:rPr>
      </w:pPr>
      <w:r w:rsidRPr="00407CDA">
        <w:rPr>
          <w:rFonts w:ascii="Century Gothic" w:hAnsi="Century Gothic" w:cs="Times New Roman"/>
          <w:sz w:val="21"/>
          <w:szCs w:val="21"/>
        </w:rPr>
        <w:t xml:space="preserve">Experience </w:t>
      </w:r>
      <w:r w:rsidR="00407CDA">
        <w:rPr>
          <w:rFonts w:ascii="Century Gothic" w:hAnsi="Century Gothic" w:cs="Times New Roman"/>
          <w:sz w:val="21"/>
          <w:szCs w:val="21"/>
        </w:rPr>
        <w:t>in setting up a clinical site</w:t>
      </w:r>
    </w:p>
    <w:p w14:paraId="2BB5620F" w14:textId="77777777" w:rsidR="00407CDA" w:rsidRDefault="00407CDA" w:rsidP="00407CDA">
      <w:pPr>
        <w:pStyle w:val="NoSpacing"/>
        <w:numPr>
          <w:ilvl w:val="0"/>
          <w:numId w:val="5"/>
        </w:numPr>
        <w:ind w:left="450"/>
        <w:rPr>
          <w:rFonts w:ascii="Century Gothic" w:hAnsi="Century Gothic" w:cs="Times New Roman"/>
          <w:sz w:val="21"/>
          <w:szCs w:val="21"/>
        </w:rPr>
      </w:pPr>
      <w:r>
        <w:rPr>
          <w:rFonts w:ascii="Century Gothic" w:hAnsi="Century Gothic" w:cs="Times New Roman"/>
          <w:sz w:val="21"/>
          <w:szCs w:val="21"/>
        </w:rPr>
        <w:t>Experience in staff management and team-building</w:t>
      </w:r>
    </w:p>
    <w:p w14:paraId="05C332EC" w14:textId="77777777" w:rsidR="00407CDA" w:rsidRDefault="00407CDA" w:rsidP="00407CDA">
      <w:pPr>
        <w:pStyle w:val="NoSpacing"/>
        <w:numPr>
          <w:ilvl w:val="0"/>
          <w:numId w:val="5"/>
        </w:numPr>
        <w:ind w:left="450"/>
        <w:rPr>
          <w:rFonts w:ascii="Century Gothic" w:hAnsi="Century Gothic" w:cs="Times New Roman"/>
          <w:sz w:val="21"/>
          <w:szCs w:val="21"/>
        </w:rPr>
      </w:pPr>
      <w:r>
        <w:rPr>
          <w:rFonts w:ascii="Century Gothic" w:hAnsi="Century Gothic" w:cs="Times New Roman"/>
          <w:sz w:val="21"/>
          <w:szCs w:val="21"/>
        </w:rPr>
        <w:t>Experience in quality control and quality assurance</w:t>
      </w:r>
    </w:p>
    <w:p w14:paraId="3F4E2675" w14:textId="77777777" w:rsidR="00407CDA" w:rsidRDefault="00407CDA" w:rsidP="00407CDA">
      <w:pPr>
        <w:pStyle w:val="NoSpacing"/>
        <w:numPr>
          <w:ilvl w:val="0"/>
          <w:numId w:val="5"/>
        </w:numPr>
        <w:ind w:left="450"/>
        <w:rPr>
          <w:rFonts w:ascii="Century Gothic" w:hAnsi="Century Gothic" w:cs="Times New Roman"/>
          <w:sz w:val="21"/>
          <w:szCs w:val="21"/>
        </w:rPr>
      </w:pPr>
      <w:r>
        <w:rPr>
          <w:rFonts w:ascii="Century Gothic" w:hAnsi="Century Gothic" w:cs="Times New Roman"/>
          <w:sz w:val="21"/>
          <w:szCs w:val="21"/>
        </w:rPr>
        <w:t>Excellent writing, speaking and presenting skills</w:t>
      </w:r>
    </w:p>
    <w:p w14:paraId="36EB9F38" w14:textId="77777777" w:rsidR="00407CDA" w:rsidRDefault="00407CDA" w:rsidP="00407CDA">
      <w:pPr>
        <w:pStyle w:val="NoSpacing"/>
        <w:numPr>
          <w:ilvl w:val="0"/>
          <w:numId w:val="5"/>
        </w:numPr>
        <w:ind w:left="450"/>
        <w:rPr>
          <w:rFonts w:ascii="Century Gothic" w:hAnsi="Century Gothic" w:cs="Times New Roman"/>
          <w:sz w:val="21"/>
          <w:szCs w:val="21"/>
        </w:rPr>
      </w:pPr>
      <w:r>
        <w:rPr>
          <w:rFonts w:ascii="Century Gothic" w:hAnsi="Century Gothic" w:cs="Times New Roman"/>
          <w:sz w:val="21"/>
          <w:szCs w:val="21"/>
        </w:rPr>
        <w:t>Experience in report writing</w:t>
      </w:r>
    </w:p>
    <w:p w14:paraId="0D0A70A0" w14:textId="77777777" w:rsidR="00407CDA" w:rsidRDefault="00407CDA" w:rsidP="00407CDA">
      <w:pPr>
        <w:pStyle w:val="NoSpacing"/>
        <w:numPr>
          <w:ilvl w:val="0"/>
          <w:numId w:val="5"/>
        </w:numPr>
        <w:ind w:left="450"/>
        <w:rPr>
          <w:rFonts w:ascii="Century Gothic" w:hAnsi="Century Gothic" w:cs="Times New Roman"/>
          <w:sz w:val="21"/>
          <w:szCs w:val="21"/>
        </w:rPr>
      </w:pPr>
      <w:r>
        <w:rPr>
          <w:rFonts w:ascii="Century Gothic" w:hAnsi="Century Gothic" w:cs="Times New Roman"/>
          <w:sz w:val="21"/>
          <w:szCs w:val="21"/>
        </w:rPr>
        <w:t>Proficiency in computer usage in a research setting</w:t>
      </w:r>
    </w:p>
    <w:p w14:paraId="3607AE1A" w14:textId="18174717" w:rsidR="002404B9" w:rsidRDefault="002404B9" w:rsidP="00407CDA">
      <w:pPr>
        <w:pStyle w:val="NoSpacing"/>
        <w:numPr>
          <w:ilvl w:val="0"/>
          <w:numId w:val="5"/>
        </w:numPr>
        <w:ind w:left="450"/>
        <w:rPr>
          <w:rFonts w:ascii="Century Gothic" w:hAnsi="Century Gothic" w:cs="Times New Roman"/>
          <w:sz w:val="21"/>
          <w:szCs w:val="21"/>
        </w:rPr>
      </w:pPr>
      <w:r>
        <w:rPr>
          <w:rFonts w:ascii="Century Gothic" w:hAnsi="Century Gothic" w:cs="Times New Roman"/>
          <w:sz w:val="21"/>
          <w:szCs w:val="21"/>
        </w:rPr>
        <w:t>Able to troubleshoot with minimal supervision</w:t>
      </w:r>
    </w:p>
    <w:p w14:paraId="60D14CD0" w14:textId="3E2312FA" w:rsidR="00AB77ED" w:rsidRPr="00962588" w:rsidRDefault="00AB77ED" w:rsidP="006D50C0">
      <w:pPr>
        <w:pStyle w:val="NoSpacing"/>
        <w:numPr>
          <w:ilvl w:val="0"/>
          <w:numId w:val="5"/>
        </w:numPr>
        <w:ind w:left="450"/>
        <w:rPr>
          <w:rFonts w:ascii="Century Gothic" w:hAnsi="Century Gothic" w:cs="Times New Roman"/>
          <w:sz w:val="21"/>
          <w:szCs w:val="21"/>
        </w:rPr>
      </w:pPr>
      <w:r>
        <w:rPr>
          <w:rFonts w:ascii="Century Gothic" w:hAnsi="Century Gothic" w:cs="Times New Roman"/>
          <w:sz w:val="21"/>
          <w:szCs w:val="21"/>
        </w:rPr>
        <w:t>Flexible to start contract</w:t>
      </w:r>
      <w:r w:rsidR="008E1EB9">
        <w:rPr>
          <w:rFonts w:ascii="Century Gothic" w:hAnsi="Century Gothic" w:cs="Times New Roman"/>
          <w:sz w:val="21"/>
          <w:szCs w:val="21"/>
        </w:rPr>
        <w:t xml:space="preserve"> in September 2017</w:t>
      </w:r>
    </w:p>
    <w:p w14:paraId="50F46FD8" w14:textId="77777777" w:rsidR="00407CDA" w:rsidRPr="00962588" w:rsidRDefault="00407CDA" w:rsidP="00060BE5">
      <w:pPr>
        <w:pStyle w:val="NoSpacing"/>
        <w:rPr>
          <w:rFonts w:ascii="Century Gothic" w:hAnsi="Century Gothic" w:cs="Times New Roman"/>
          <w:sz w:val="21"/>
          <w:szCs w:val="21"/>
        </w:rPr>
      </w:pPr>
    </w:p>
    <w:p w14:paraId="211E6076" w14:textId="035EC5C6" w:rsidR="009524AA" w:rsidRPr="006D50C0" w:rsidRDefault="009524AA" w:rsidP="009524AA">
      <w:pPr>
        <w:pStyle w:val="NoSpacing"/>
        <w:rPr>
          <w:rFonts w:ascii="Century Gothic" w:hAnsi="Century Gothic" w:cs="Times New Roman"/>
          <w:b/>
          <w:sz w:val="21"/>
          <w:szCs w:val="21"/>
        </w:rPr>
      </w:pPr>
      <w:r w:rsidRPr="006D50C0">
        <w:rPr>
          <w:rFonts w:ascii="Century Gothic" w:hAnsi="Century Gothic" w:cs="Times New Roman"/>
          <w:b/>
          <w:sz w:val="21"/>
          <w:szCs w:val="21"/>
        </w:rPr>
        <w:t>The following will be an advantage:</w:t>
      </w:r>
    </w:p>
    <w:p w14:paraId="2567596C" w14:textId="1418632D" w:rsidR="009524AA" w:rsidRPr="00962588" w:rsidRDefault="009524AA" w:rsidP="006D50C0">
      <w:pPr>
        <w:pStyle w:val="NoSpacing"/>
        <w:numPr>
          <w:ilvl w:val="0"/>
          <w:numId w:val="4"/>
        </w:numPr>
        <w:tabs>
          <w:tab w:val="left" w:pos="450"/>
        </w:tabs>
        <w:ind w:hanging="630"/>
        <w:rPr>
          <w:rFonts w:ascii="Century Gothic" w:hAnsi="Century Gothic" w:cs="Times New Roman"/>
          <w:sz w:val="21"/>
          <w:szCs w:val="21"/>
        </w:rPr>
      </w:pPr>
      <w:r w:rsidRPr="00962588">
        <w:rPr>
          <w:rFonts w:ascii="Century Gothic" w:hAnsi="Century Gothic" w:cs="Times New Roman"/>
          <w:sz w:val="21"/>
          <w:szCs w:val="21"/>
        </w:rPr>
        <w:t xml:space="preserve">Previous experience working with </w:t>
      </w:r>
      <w:r w:rsidR="00FA45FC">
        <w:rPr>
          <w:rFonts w:ascii="Century Gothic" w:hAnsi="Century Gothic" w:cs="Times New Roman"/>
          <w:sz w:val="21"/>
          <w:szCs w:val="21"/>
        </w:rPr>
        <w:t>reproductive health</w:t>
      </w:r>
      <w:r w:rsidRPr="00962588">
        <w:rPr>
          <w:rFonts w:ascii="Century Gothic" w:hAnsi="Century Gothic" w:cs="Times New Roman"/>
          <w:sz w:val="21"/>
          <w:szCs w:val="21"/>
        </w:rPr>
        <w:t xml:space="preserve"> related research</w:t>
      </w:r>
    </w:p>
    <w:p w14:paraId="08DE53D0" w14:textId="0A3E7049" w:rsidR="009524AA" w:rsidRPr="00962588" w:rsidRDefault="009524AA" w:rsidP="006D50C0">
      <w:pPr>
        <w:pStyle w:val="NoSpacing"/>
        <w:numPr>
          <w:ilvl w:val="0"/>
          <w:numId w:val="4"/>
        </w:numPr>
        <w:tabs>
          <w:tab w:val="left" w:pos="450"/>
        </w:tabs>
        <w:ind w:left="450"/>
        <w:rPr>
          <w:rFonts w:ascii="Century Gothic" w:hAnsi="Century Gothic" w:cs="Times New Roman"/>
          <w:sz w:val="21"/>
          <w:szCs w:val="21"/>
        </w:rPr>
      </w:pPr>
      <w:r w:rsidRPr="00962588">
        <w:rPr>
          <w:rFonts w:ascii="Century Gothic" w:hAnsi="Century Gothic" w:cs="Times New Roman"/>
          <w:sz w:val="21"/>
          <w:szCs w:val="21"/>
        </w:rPr>
        <w:t>Experience of working in an academic and hospital environment i.e. daily</w:t>
      </w:r>
      <w:r w:rsidR="00001C30">
        <w:rPr>
          <w:rFonts w:ascii="Century Gothic" w:hAnsi="Century Gothic" w:cs="Times New Roman"/>
          <w:sz w:val="21"/>
          <w:szCs w:val="21"/>
        </w:rPr>
        <w:t xml:space="preserve"> </w:t>
      </w:r>
      <w:r w:rsidRPr="00962588">
        <w:rPr>
          <w:rFonts w:ascii="Century Gothic" w:hAnsi="Century Gothic" w:cs="Times New Roman"/>
          <w:sz w:val="21"/>
          <w:szCs w:val="21"/>
        </w:rPr>
        <w:t>interaction with staff &amp; patients</w:t>
      </w:r>
    </w:p>
    <w:p w14:paraId="41C52783" w14:textId="549A3F5D" w:rsidR="0013285B" w:rsidRPr="00962588" w:rsidRDefault="00407CDA" w:rsidP="006D50C0">
      <w:pPr>
        <w:pStyle w:val="NoSpacing"/>
        <w:numPr>
          <w:ilvl w:val="0"/>
          <w:numId w:val="4"/>
        </w:numPr>
        <w:tabs>
          <w:tab w:val="left" w:pos="450"/>
        </w:tabs>
        <w:ind w:hanging="630"/>
        <w:rPr>
          <w:rFonts w:ascii="Century Gothic" w:hAnsi="Century Gothic" w:cs="Times New Roman"/>
          <w:sz w:val="21"/>
          <w:szCs w:val="21"/>
        </w:rPr>
      </w:pPr>
      <w:r>
        <w:rPr>
          <w:rFonts w:ascii="Century Gothic" w:hAnsi="Century Gothic" w:cs="Times New Roman"/>
          <w:sz w:val="21"/>
          <w:szCs w:val="21"/>
        </w:rPr>
        <w:t xml:space="preserve">Experience with working with a multidisciplinary team </w:t>
      </w:r>
    </w:p>
    <w:p w14:paraId="4389A4A1" w14:textId="77777777" w:rsidR="0013285B" w:rsidRPr="00962588" w:rsidRDefault="0013285B" w:rsidP="00060BE5">
      <w:pPr>
        <w:pStyle w:val="NoSpacing"/>
        <w:rPr>
          <w:rFonts w:ascii="Century Gothic" w:hAnsi="Century Gothic" w:cs="Times New Roman"/>
          <w:sz w:val="21"/>
          <w:szCs w:val="21"/>
        </w:rPr>
      </w:pPr>
    </w:p>
    <w:p w14:paraId="636AB45E" w14:textId="763F0B5C" w:rsidR="00442235" w:rsidRPr="00962588" w:rsidRDefault="009D4647" w:rsidP="00060BE5">
      <w:pPr>
        <w:pStyle w:val="NoSpacing"/>
        <w:rPr>
          <w:rFonts w:ascii="Century Gothic" w:hAnsi="Century Gothic" w:cs="Times New Roman"/>
          <w:sz w:val="21"/>
          <w:szCs w:val="21"/>
        </w:rPr>
      </w:pPr>
      <w:r w:rsidRPr="00962588">
        <w:rPr>
          <w:rFonts w:ascii="Century Gothic" w:hAnsi="Century Gothic" w:cs="Times New Roman"/>
          <w:sz w:val="21"/>
          <w:szCs w:val="21"/>
        </w:rPr>
        <w:t xml:space="preserve">This post reports to the </w:t>
      </w:r>
      <w:r w:rsidR="00AB77ED">
        <w:rPr>
          <w:rFonts w:ascii="Century Gothic" w:hAnsi="Century Gothic" w:cs="Times New Roman"/>
          <w:sz w:val="21"/>
          <w:szCs w:val="21"/>
        </w:rPr>
        <w:t>Head of the discipline and study manager</w:t>
      </w:r>
      <w:r w:rsidR="00001C30">
        <w:rPr>
          <w:rFonts w:ascii="Century Gothic" w:hAnsi="Century Gothic" w:cs="Times New Roman"/>
          <w:sz w:val="21"/>
          <w:szCs w:val="21"/>
        </w:rPr>
        <w:t xml:space="preserve">. </w:t>
      </w:r>
    </w:p>
    <w:p w14:paraId="165D145C" w14:textId="731FBA50" w:rsidR="00442235" w:rsidRPr="00962588" w:rsidRDefault="009D4647" w:rsidP="00060BE5">
      <w:pPr>
        <w:pStyle w:val="NoSpacing"/>
        <w:rPr>
          <w:rFonts w:ascii="Century Gothic" w:hAnsi="Century Gothic" w:cs="Times New Roman"/>
          <w:sz w:val="21"/>
          <w:szCs w:val="21"/>
        </w:rPr>
      </w:pPr>
      <w:r w:rsidRPr="00962588">
        <w:rPr>
          <w:rFonts w:ascii="Century Gothic" w:hAnsi="Century Gothic" w:cs="Times New Roman"/>
          <w:sz w:val="21"/>
          <w:szCs w:val="21"/>
        </w:rPr>
        <w:t xml:space="preserve">Enquiries regarding this post may be directed to </w:t>
      </w:r>
      <w:r w:rsidR="00AB77ED">
        <w:rPr>
          <w:rFonts w:ascii="Century Gothic" w:hAnsi="Century Gothic" w:cs="Times New Roman"/>
          <w:sz w:val="21"/>
          <w:szCs w:val="21"/>
        </w:rPr>
        <w:t xml:space="preserve">Prof HM Sebitloane </w:t>
      </w:r>
      <w:r w:rsidR="00442235" w:rsidRPr="00962588">
        <w:rPr>
          <w:rFonts w:ascii="Century Gothic" w:hAnsi="Century Gothic" w:cs="Times New Roman"/>
          <w:sz w:val="21"/>
          <w:szCs w:val="21"/>
        </w:rPr>
        <w:t xml:space="preserve">at 031 260 </w:t>
      </w:r>
      <w:r w:rsidR="00871063">
        <w:rPr>
          <w:rFonts w:ascii="Century Gothic" w:hAnsi="Century Gothic" w:cs="Times New Roman"/>
          <w:sz w:val="21"/>
          <w:szCs w:val="21"/>
        </w:rPr>
        <w:t>4432</w:t>
      </w:r>
      <w:r w:rsidR="00C574D2" w:rsidRPr="00962588">
        <w:rPr>
          <w:rFonts w:ascii="Century Gothic" w:hAnsi="Century Gothic" w:cs="Times New Roman"/>
          <w:sz w:val="21"/>
          <w:szCs w:val="21"/>
        </w:rPr>
        <w:t xml:space="preserve"> OR</w:t>
      </w:r>
      <w:r w:rsidRPr="00962588">
        <w:rPr>
          <w:rFonts w:ascii="Century Gothic" w:hAnsi="Century Gothic" w:cs="Times New Roman"/>
          <w:sz w:val="21"/>
          <w:szCs w:val="21"/>
        </w:rPr>
        <w:t xml:space="preserve"> email: </w:t>
      </w:r>
      <w:hyperlink r:id="rId5" w:history="1">
        <w:r w:rsidR="00871063" w:rsidRPr="00D2068F">
          <w:rPr>
            <w:rStyle w:val="Hyperlink"/>
          </w:rPr>
          <w:t>zumas@ukzn.ac.za</w:t>
        </w:r>
      </w:hyperlink>
      <w:r w:rsidR="00AB77ED">
        <w:t>.</w:t>
      </w:r>
    </w:p>
    <w:p w14:paraId="79D98454" w14:textId="77777777" w:rsidR="00FA45FC" w:rsidRDefault="00FA45FC" w:rsidP="006D50C0">
      <w:pPr>
        <w:pStyle w:val="NoSpacing"/>
        <w:jc w:val="both"/>
        <w:rPr>
          <w:rFonts w:ascii="Century Gothic" w:hAnsi="Century Gothic" w:cs="Times New Roman"/>
          <w:sz w:val="21"/>
          <w:szCs w:val="21"/>
        </w:rPr>
      </w:pPr>
    </w:p>
    <w:p w14:paraId="70B4598A" w14:textId="06A17A10" w:rsidR="002410D7" w:rsidRPr="001D4328" w:rsidRDefault="00FA45FC" w:rsidP="006D50C0">
      <w:pPr>
        <w:pStyle w:val="NoSpacing"/>
        <w:jc w:val="both"/>
        <w:rPr>
          <w:rFonts w:ascii="Century Gothic" w:hAnsi="Century Gothic" w:cs="Times New Roman"/>
          <w:sz w:val="21"/>
          <w:szCs w:val="21"/>
        </w:rPr>
      </w:pPr>
      <w:r>
        <w:rPr>
          <w:rFonts w:ascii="Century Gothic" w:hAnsi="Century Gothic" w:cs="Times New Roman"/>
          <w:sz w:val="21"/>
          <w:szCs w:val="21"/>
        </w:rPr>
        <w:t>Remuneration</w:t>
      </w:r>
      <w:r w:rsidR="00AB77ED">
        <w:rPr>
          <w:rFonts w:ascii="Century Gothic" w:hAnsi="Century Gothic" w:cs="Times New Roman"/>
          <w:sz w:val="21"/>
          <w:szCs w:val="21"/>
        </w:rPr>
        <w:t xml:space="preserve"> to </w:t>
      </w:r>
      <w:r w:rsidR="008E1EB9">
        <w:rPr>
          <w:rFonts w:ascii="Century Gothic" w:hAnsi="Century Gothic" w:cs="Times New Roman"/>
          <w:sz w:val="21"/>
          <w:szCs w:val="21"/>
        </w:rPr>
        <w:t xml:space="preserve">be advised upon selection </w:t>
      </w:r>
      <w:r w:rsidR="00AB77ED">
        <w:rPr>
          <w:rFonts w:ascii="Century Gothic" w:hAnsi="Century Gothic" w:cs="Times New Roman"/>
          <w:sz w:val="21"/>
          <w:szCs w:val="21"/>
        </w:rPr>
        <w:t xml:space="preserve">and in </w:t>
      </w:r>
      <w:r w:rsidR="008E1EB9">
        <w:rPr>
          <w:rFonts w:ascii="Century Gothic" w:hAnsi="Century Gothic" w:cs="Times New Roman"/>
          <w:sz w:val="21"/>
          <w:szCs w:val="21"/>
        </w:rPr>
        <w:t>relation to</w:t>
      </w:r>
      <w:r w:rsidR="00AB77ED">
        <w:rPr>
          <w:rFonts w:ascii="Century Gothic" w:hAnsi="Century Gothic" w:cs="Times New Roman"/>
          <w:sz w:val="21"/>
          <w:szCs w:val="21"/>
        </w:rPr>
        <w:t xml:space="preserve"> experience. </w:t>
      </w:r>
    </w:p>
    <w:p w14:paraId="0BE2C77F" w14:textId="377C4C92" w:rsidR="009D4647" w:rsidRPr="006D50C0" w:rsidRDefault="009D4647" w:rsidP="006D50C0">
      <w:pPr>
        <w:pStyle w:val="NoSpacing"/>
        <w:jc w:val="both"/>
        <w:rPr>
          <w:rFonts w:ascii="Century Gothic" w:hAnsi="Century Gothic" w:cs="Times New Roman"/>
          <w:b/>
          <w:sz w:val="21"/>
          <w:szCs w:val="21"/>
        </w:rPr>
      </w:pPr>
      <w:r w:rsidRPr="006D50C0">
        <w:rPr>
          <w:rFonts w:ascii="Century Gothic" w:hAnsi="Century Gothic" w:cs="Times New Roman"/>
          <w:b/>
          <w:sz w:val="21"/>
          <w:szCs w:val="21"/>
        </w:rPr>
        <w:t>The closing date for receipt of</w:t>
      </w:r>
      <w:r w:rsidR="00442235" w:rsidRPr="006D50C0">
        <w:rPr>
          <w:rFonts w:ascii="Century Gothic" w:hAnsi="Century Gothic" w:cs="Times New Roman"/>
          <w:b/>
          <w:sz w:val="21"/>
          <w:szCs w:val="21"/>
        </w:rPr>
        <w:t xml:space="preserve"> applications is</w:t>
      </w:r>
      <w:r w:rsidR="006E4107">
        <w:rPr>
          <w:rFonts w:ascii="Century Gothic" w:hAnsi="Century Gothic" w:cs="Times New Roman"/>
          <w:b/>
          <w:sz w:val="21"/>
          <w:szCs w:val="21"/>
        </w:rPr>
        <w:t xml:space="preserve"> 15 September</w:t>
      </w:r>
      <w:bookmarkStart w:id="0" w:name="_GoBack"/>
      <w:bookmarkEnd w:id="0"/>
      <w:r w:rsidR="008E1EB9">
        <w:rPr>
          <w:rFonts w:ascii="Century Gothic" w:hAnsi="Century Gothic" w:cs="Times New Roman"/>
          <w:b/>
          <w:sz w:val="21"/>
          <w:szCs w:val="21"/>
        </w:rPr>
        <w:t xml:space="preserve"> 2017</w:t>
      </w:r>
      <w:r w:rsidRPr="006D50C0">
        <w:rPr>
          <w:rFonts w:ascii="Century Gothic" w:hAnsi="Century Gothic" w:cs="Times New Roman"/>
          <w:b/>
          <w:sz w:val="21"/>
          <w:szCs w:val="21"/>
        </w:rPr>
        <w:t xml:space="preserve">. </w:t>
      </w:r>
      <w:r w:rsidRPr="006D50C0">
        <w:rPr>
          <w:rFonts w:ascii="MS Gothic" w:eastAsia="MS Gothic" w:hAnsi="MS Gothic" w:cs="MS Gothic"/>
          <w:b/>
          <w:sz w:val="21"/>
          <w:szCs w:val="21"/>
        </w:rPr>
        <w:t> </w:t>
      </w:r>
      <w:r w:rsidRPr="006D50C0">
        <w:rPr>
          <w:rFonts w:ascii="Century Gothic" w:hAnsi="Century Gothic" w:cs="Times New Roman"/>
          <w:b/>
          <w:sz w:val="21"/>
          <w:szCs w:val="21"/>
        </w:rPr>
        <w:t>Shortlisted candidates may</w:t>
      </w:r>
      <w:r w:rsidR="008E1EB9">
        <w:rPr>
          <w:rFonts w:ascii="Century Gothic" w:hAnsi="Century Gothic" w:cs="Times New Roman"/>
          <w:b/>
          <w:sz w:val="21"/>
          <w:szCs w:val="21"/>
        </w:rPr>
        <w:t xml:space="preserve"> be required to perform a skills test with interview</w:t>
      </w:r>
      <w:r w:rsidRPr="006D50C0">
        <w:rPr>
          <w:rFonts w:ascii="Century Gothic" w:hAnsi="Century Gothic" w:cs="Times New Roman"/>
          <w:b/>
          <w:sz w:val="21"/>
          <w:szCs w:val="21"/>
        </w:rPr>
        <w:t xml:space="preserve">. </w:t>
      </w:r>
      <w:r w:rsidRPr="006D50C0">
        <w:rPr>
          <w:rFonts w:ascii="MS Gothic" w:eastAsia="MS Gothic" w:hAnsi="MS Gothic" w:cs="MS Gothic"/>
          <w:b/>
          <w:sz w:val="21"/>
          <w:szCs w:val="21"/>
        </w:rPr>
        <w:t> </w:t>
      </w:r>
      <w:r w:rsidRPr="006D50C0">
        <w:rPr>
          <w:rFonts w:ascii="Century Gothic" w:hAnsi="Century Gothic" w:cs="Times New Roman"/>
          <w:b/>
          <w:sz w:val="21"/>
          <w:szCs w:val="21"/>
        </w:rPr>
        <w:t xml:space="preserve">Applicants are required to complete the relevant application form which is available on the Vacancies website at </w:t>
      </w:r>
      <w:r w:rsidRPr="006D50C0">
        <w:rPr>
          <w:rFonts w:ascii="Century Gothic" w:hAnsi="Century Gothic" w:cs="Times New Roman"/>
          <w:b/>
          <w:color w:val="0000FF"/>
          <w:sz w:val="21"/>
          <w:szCs w:val="21"/>
        </w:rPr>
        <w:t xml:space="preserve">www.ukzn.ac.za </w:t>
      </w:r>
      <w:r w:rsidR="008E1EB9">
        <w:rPr>
          <w:rFonts w:ascii="Century Gothic" w:hAnsi="Century Gothic" w:cs="Times New Roman"/>
          <w:b/>
          <w:sz w:val="21"/>
          <w:szCs w:val="21"/>
        </w:rPr>
        <w:t xml:space="preserve">Completed forms may be sent to </w:t>
      </w:r>
      <w:hyperlink r:id="rId6" w:history="1">
        <w:r w:rsidR="00871063">
          <w:rPr>
            <w:rStyle w:val="Hyperlink"/>
          </w:rPr>
          <w:t>zumas</w:t>
        </w:r>
        <w:r w:rsidR="008E1EB9" w:rsidRPr="00D00DD0">
          <w:rPr>
            <w:rStyle w:val="Hyperlink"/>
          </w:rPr>
          <w:t>@ukzn.ac.za</w:t>
        </w:r>
      </w:hyperlink>
      <w:r w:rsidR="008E1EB9">
        <w:rPr>
          <w:rFonts w:ascii="MS Gothic" w:eastAsia="MS Gothic" w:hAnsi="MS Gothic" w:cs="MS Gothic"/>
          <w:b/>
          <w:sz w:val="21"/>
          <w:szCs w:val="21"/>
        </w:rPr>
        <w:t xml:space="preserve">. </w:t>
      </w:r>
      <w:r w:rsidRPr="006D50C0">
        <w:rPr>
          <w:rFonts w:ascii="Century Gothic" w:hAnsi="Century Gothic" w:cs="Times New Roman"/>
          <w:b/>
          <w:sz w:val="21"/>
          <w:szCs w:val="21"/>
        </w:rPr>
        <w:t xml:space="preserve">Advert Reference Number MUST be clearly stated in the subject line. </w:t>
      </w:r>
      <w:r w:rsidRPr="006D50C0">
        <w:rPr>
          <w:rFonts w:ascii="MS Gothic" w:eastAsia="MS Gothic" w:hAnsi="MS Gothic" w:cs="MS Gothic"/>
          <w:b/>
          <w:sz w:val="21"/>
          <w:szCs w:val="21"/>
        </w:rPr>
        <w:t> </w:t>
      </w:r>
    </w:p>
    <w:sectPr w:rsidR="009D4647" w:rsidRPr="006D50C0" w:rsidSect="006D50C0">
      <w:pgSz w:w="12240" w:h="15840"/>
      <w:pgMar w:top="720" w:right="108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21021F"/>
    <w:multiLevelType w:val="hybridMultilevel"/>
    <w:tmpl w:val="1CB0DD5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C2FA7"/>
    <w:multiLevelType w:val="hybridMultilevel"/>
    <w:tmpl w:val="CE344A10"/>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647"/>
    <w:rsid w:val="00001C30"/>
    <w:rsid w:val="0000758A"/>
    <w:rsid w:val="0002771C"/>
    <w:rsid w:val="00060BE5"/>
    <w:rsid w:val="000B1E05"/>
    <w:rsid w:val="000D215D"/>
    <w:rsid w:val="000D57C4"/>
    <w:rsid w:val="00105AD2"/>
    <w:rsid w:val="0013285B"/>
    <w:rsid w:val="00142C22"/>
    <w:rsid w:val="0015277A"/>
    <w:rsid w:val="001D4328"/>
    <w:rsid w:val="002404B9"/>
    <w:rsid w:val="002410D7"/>
    <w:rsid w:val="0026694B"/>
    <w:rsid w:val="00321685"/>
    <w:rsid w:val="0036549C"/>
    <w:rsid w:val="003821CA"/>
    <w:rsid w:val="003E448F"/>
    <w:rsid w:val="00407CDA"/>
    <w:rsid w:val="004417E1"/>
    <w:rsid w:val="00442235"/>
    <w:rsid w:val="00442316"/>
    <w:rsid w:val="004A3730"/>
    <w:rsid w:val="004D16E4"/>
    <w:rsid w:val="005070F2"/>
    <w:rsid w:val="005311A4"/>
    <w:rsid w:val="0063382F"/>
    <w:rsid w:val="006338C4"/>
    <w:rsid w:val="00673E2A"/>
    <w:rsid w:val="006C6610"/>
    <w:rsid w:val="006D0AD6"/>
    <w:rsid w:val="006D50C0"/>
    <w:rsid w:val="006E4107"/>
    <w:rsid w:val="00705A03"/>
    <w:rsid w:val="00871063"/>
    <w:rsid w:val="0089258A"/>
    <w:rsid w:val="008A754F"/>
    <w:rsid w:val="008D327C"/>
    <w:rsid w:val="008E1EB9"/>
    <w:rsid w:val="0094644B"/>
    <w:rsid w:val="009524AA"/>
    <w:rsid w:val="00962588"/>
    <w:rsid w:val="009D4647"/>
    <w:rsid w:val="009E6548"/>
    <w:rsid w:val="00AB77ED"/>
    <w:rsid w:val="00AE7BAA"/>
    <w:rsid w:val="00BB342A"/>
    <w:rsid w:val="00BB5FC4"/>
    <w:rsid w:val="00C574D2"/>
    <w:rsid w:val="00E4197E"/>
    <w:rsid w:val="00FA45FC"/>
    <w:rsid w:val="00FC36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1C41F0"/>
  <w14:defaultImageDpi w14:val="300"/>
  <w15:docId w15:val="{E24E2D85-44D1-4189-9332-5AFE77A8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BE5"/>
  </w:style>
  <w:style w:type="character" w:styleId="Hyperlink">
    <w:name w:val="Hyperlink"/>
    <w:basedOn w:val="DefaultParagraphFont"/>
    <w:uiPriority w:val="99"/>
    <w:unhideWhenUsed/>
    <w:rsid w:val="0015277A"/>
    <w:rPr>
      <w:color w:val="0000FF" w:themeColor="hyperlink"/>
      <w:u w:val="single"/>
    </w:rPr>
  </w:style>
  <w:style w:type="paragraph" w:styleId="BalloonText">
    <w:name w:val="Balloon Text"/>
    <w:basedOn w:val="Normal"/>
    <w:link w:val="BalloonTextChar"/>
    <w:uiPriority w:val="99"/>
    <w:semiHidden/>
    <w:unhideWhenUsed/>
    <w:rsid w:val="006D50C0"/>
    <w:rPr>
      <w:rFonts w:ascii="Helvetica" w:hAnsi="Helvetica"/>
      <w:sz w:val="18"/>
      <w:szCs w:val="18"/>
    </w:rPr>
  </w:style>
  <w:style w:type="character" w:customStyle="1" w:styleId="BalloonTextChar">
    <w:name w:val="Balloon Text Char"/>
    <w:basedOn w:val="DefaultParagraphFont"/>
    <w:link w:val="BalloonText"/>
    <w:uiPriority w:val="99"/>
    <w:semiHidden/>
    <w:rsid w:val="006D50C0"/>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bitloanem@ukzn.ac.za" TargetMode="External"/><Relationship Id="rId5" Type="http://schemas.openxmlformats.org/officeDocument/2006/relationships/hyperlink" Target="mailto:zumas@ukzn.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KZN</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T.E. Madiba</dc:creator>
  <cp:lastModifiedBy>Thamsanqa Stanely Mpembe</cp:lastModifiedBy>
  <cp:revision>3</cp:revision>
  <cp:lastPrinted>2017-08-23T12:39:00Z</cp:lastPrinted>
  <dcterms:created xsi:type="dcterms:W3CDTF">2017-08-25T12:43:00Z</dcterms:created>
  <dcterms:modified xsi:type="dcterms:W3CDTF">2017-09-07T07:45:00Z</dcterms:modified>
</cp:coreProperties>
</file>